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C397" w14:textId="77777777" w:rsidR="00490CBE" w:rsidRPr="00FD3C19" w:rsidRDefault="00490CBE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14:paraId="119936F3" w14:textId="77777777" w:rsidR="00490CBE" w:rsidRPr="000536E6" w:rsidRDefault="00490CBE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14:paraId="3DDDB981" w14:textId="68EB4602" w:rsidR="00490CBE" w:rsidRPr="000536E6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14:paraId="7E2270A9" w14:textId="77777777" w:rsidR="00490CBE" w:rsidRPr="000536E6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0A490BB1" w14:textId="77777777" w:rsidR="00490CBE" w:rsidRPr="00DF2E7D" w:rsidRDefault="00490CBE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0C87">
        <w:rPr>
          <w:rFonts w:ascii="Calibri" w:hAnsi="Calibri" w:cs="Calibri"/>
          <w:b/>
          <w:sz w:val="22"/>
          <w:szCs w:val="22"/>
        </w:rPr>
        <w:t>Zaprojektow</w:t>
      </w:r>
      <w:r>
        <w:rPr>
          <w:rFonts w:ascii="Calibri" w:hAnsi="Calibri" w:cs="Calibri"/>
          <w:b/>
          <w:sz w:val="22"/>
          <w:szCs w:val="22"/>
        </w:rPr>
        <w:t>anie grafik na potrzeby serwisu</w:t>
      </w:r>
      <w:r w:rsidRPr="0033668A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14:paraId="2F52485D" w14:textId="77777777" w:rsidR="00490CBE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02AEE112" w14:textId="77777777" w:rsidR="00490CBE" w:rsidRPr="0098577C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09FD1562" w14:textId="77777777" w:rsidR="00490CBE" w:rsidRDefault="00490CBE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Generała Władysława Sikorskiego 38/40,</w:t>
      </w:r>
      <w:r w:rsidRPr="009B6B3A">
        <w:rPr>
          <w:rFonts w:ascii="Calibri" w:hAnsi="Calibri" w:cs="Calibri"/>
          <w:sz w:val="22"/>
          <w:szCs w:val="22"/>
        </w:rPr>
        <w:t xml:space="preserve">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14:paraId="4D29F9AA" w14:textId="77777777" w:rsidR="00490CBE" w:rsidRPr="0098577C" w:rsidRDefault="00000000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490CBE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490CBE">
        <w:rPr>
          <w:rFonts w:ascii="Calibri" w:hAnsi="Calibri" w:cs="Calibri"/>
          <w:sz w:val="22"/>
          <w:szCs w:val="22"/>
        </w:rPr>
        <w:t xml:space="preserve"> </w:t>
      </w:r>
    </w:p>
    <w:p w14:paraId="5E5BCDE8" w14:textId="77777777" w:rsidR="00490CBE" w:rsidRPr="000536E6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02F72210" w14:textId="77777777" w:rsidR="00490CBE" w:rsidRPr="0098577C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14:paraId="5DE27F0D" w14:textId="77777777" w:rsidR="00490CBE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0B0C87">
        <w:rPr>
          <w:rFonts w:ascii="Calibri" w:hAnsi="Calibri" w:cs="Calibri"/>
          <w:b/>
          <w:sz w:val="22"/>
          <w:szCs w:val="22"/>
        </w:rPr>
        <w:t>Zaprojektow</w:t>
      </w:r>
      <w:r>
        <w:rPr>
          <w:rFonts w:ascii="Calibri" w:hAnsi="Calibri" w:cs="Calibri"/>
          <w:b/>
          <w:sz w:val="22"/>
          <w:szCs w:val="22"/>
        </w:rPr>
        <w:t>anie grafik na potrzeby serwisu</w:t>
      </w:r>
      <w:r w:rsidRPr="00CF34DE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14:paraId="5530FB40" w14:textId="77777777" w:rsidR="00490CBE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14:paraId="5323BBD0" w14:textId="77777777" w:rsidR="00490CBE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14:paraId="1CE8F42E" w14:textId="77777777" w:rsidR="00490CBE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14:paraId="2FEC457B" w14:textId="77777777" w:rsidR="00490CBE" w:rsidRPr="00E2345D" w:rsidRDefault="00490CBE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458"/>
      </w:tblGrid>
      <w:tr w:rsidR="00490CBE" w:rsidRPr="000536E6" w14:paraId="4956C1AE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16323F13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0AA8901" w14:textId="77777777" w:rsidR="00490CBE" w:rsidRPr="00D23AAD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6DC8FC15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205113A5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16B55D7" w14:textId="77777777" w:rsidR="00490CBE" w:rsidRPr="000536E6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20BB431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27BAFCF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E146D8A" w14:textId="77777777" w:rsidR="00490CBE" w:rsidRPr="00D23AAD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3E01C88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4B08A76F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60C395F" w14:textId="77777777" w:rsidR="00490CBE" w:rsidRPr="00D23AAD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48EE9CA7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575D248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7410F0B1" w14:textId="77777777" w:rsidR="00490CBE" w:rsidRPr="00997588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247351F3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04FC914E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85F209F" w14:textId="77777777" w:rsidR="00490CBE" w:rsidRPr="00D23AAD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0E463B72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71B971D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78812A71" w14:textId="77777777" w:rsidR="00490CBE" w:rsidRPr="000536E6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CBE" w:rsidRPr="000536E6" w14:paraId="476AFF56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7634AC6" w14:textId="77777777" w:rsidR="00490CBE" w:rsidRPr="00E2345D" w:rsidRDefault="00490CBE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773856E8" w14:textId="77777777" w:rsidR="00490CBE" w:rsidRPr="00622521" w:rsidRDefault="00490CBE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D26639" w14:textId="77777777" w:rsidR="00490CBE" w:rsidRDefault="00490CBE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8A88CB3" w14:textId="77777777" w:rsidR="00490CBE" w:rsidRPr="00720A28" w:rsidRDefault="00490CBE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14:paraId="152A6966" w14:textId="77777777" w:rsidR="00490CBE" w:rsidRPr="00E2345D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14:paraId="171A34A4" w14:textId="77777777" w:rsidR="00490CBE" w:rsidRDefault="00490CBE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14:paraId="63622F19" w14:textId="77777777" w:rsidR="00490CBE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Oferuję wykonanie przedmiotu zamówienia polegającego na </w:t>
      </w:r>
      <w:r>
        <w:rPr>
          <w:rFonts w:ascii="Calibri" w:hAnsi="Calibri" w:cs="Calibri"/>
          <w:b/>
          <w:sz w:val="22"/>
          <w:szCs w:val="22"/>
        </w:rPr>
        <w:t>z</w:t>
      </w:r>
      <w:r w:rsidRPr="000B0C87">
        <w:rPr>
          <w:rFonts w:ascii="Calibri" w:hAnsi="Calibri" w:cs="Calibri"/>
          <w:b/>
          <w:sz w:val="22"/>
          <w:szCs w:val="22"/>
        </w:rPr>
        <w:t>aprojektowani</w:t>
      </w:r>
      <w:r>
        <w:rPr>
          <w:rFonts w:ascii="Calibri" w:hAnsi="Calibri" w:cs="Calibri"/>
          <w:b/>
          <w:sz w:val="22"/>
          <w:szCs w:val="22"/>
        </w:rPr>
        <w:t xml:space="preserve">u grafik na potrzeby serwisu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cenę netto ………………………………….. (słownie), podatek VAT ………………………. (słownie), brutto …………………………………. (słownie).</w:t>
      </w:r>
    </w:p>
    <w:p w14:paraId="48B5C2C6" w14:textId="77777777" w:rsidR="00490CBE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FFE06F5" w14:textId="77777777" w:rsidR="00490CBE" w:rsidRDefault="00490CBE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4F5DEDD3" w14:textId="77777777" w:rsidR="00490CBE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1798534" w14:textId="77777777" w:rsidR="00490CBE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0DF7F5A8" w14:textId="77777777" w:rsidR="00490CBE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lastRenderedPageBreak/>
        <w:t>Niniejszym oświadczam, że:</w:t>
      </w:r>
    </w:p>
    <w:p w14:paraId="7C97F8BB" w14:textId="77777777" w:rsidR="00490CBE" w:rsidRPr="000536E6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14:paraId="6D2E21CE" w14:textId="77777777" w:rsidR="00490CBE" w:rsidRPr="00A67E21" w:rsidRDefault="00490CBE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Pr="000536E6">
        <w:rPr>
          <w:rFonts w:ascii="Calibri" w:hAnsi="Calibri" w:cs="Calibri"/>
          <w:sz w:val="24"/>
          <w:szCs w:val="24"/>
        </w:rPr>
        <w:t xml:space="preserve"> </w:t>
      </w:r>
      <w:r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14:paraId="1DD3D00D" w14:textId="77777777" w:rsidR="00490CBE" w:rsidRPr="00A67E21" w:rsidRDefault="00490CBE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14:paraId="61E15212" w14:textId="77777777" w:rsidR="00490CBE" w:rsidRPr="00A67E21" w:rsidRDefault="00490CB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>
        <w:rPr>
          <w:rFonts w:ascii="Calibri" w:hAnsi="Calibri" w:cs="Calibri"/>
          <w:sz w:val="24"/>
          <w:szCs w:val="24"/>
        </w:rPr>
        <w:t xml:space="preserve"> O</w:t>
      </w:r>
      <w:r w:rsidRPr="00A67E21">
        <w:rPr>
          <w:rFonts w:ascii="Calibri" w:hAnsi="Calibri" w:cs="Calibri"/>
          <w:sz w:val="24"/>
          <w:szCs w:val="24"/>
        </w:rPr>
        <w:t>fertowym i niniejszej Ofercie</w:t>
      </w:r>
    </w:p>
    <w:p w14:paraId="1C166418" w14:textId="77777777" w:rsidR="00490CBE" w:rsidRPr="00A67E21" w:rsidRDefault="00490CBE" w:rsidP="00FD3C19">
      <w:pPr>
        <w:widowControl/>
        <w:rPr>
          <w:rFonts w:ascii="Calibri" w:hAnsi="Calibri" w:cs="Calibri"/>
          <w:sz w:val="24"/>
          <w:szCs w:val="24"/>
        </w:rPr>
      </w:pPr>
    </w:p>
    <w:p w14:paraId="220AA13F" w14:textId="77777777" w:rsidR="00490CBE" w:rsidRPr="00A67E21" w:rsidRDefault="00490CB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14:paraId="0CD8AE07" w14:textId="77777777" w:rsidR="00490CBE" w:rsidRPr="00A67E21" w:rsidRDefault="00490CBE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F990899" w14:textId="77777777" w:rsidR="00490CBE" w:rsidRDefault="00490CB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</w:t>
      </w:r>
      <w:r w:rsidRPr="00C25778">
        <w:rPr>
          <w:rFonts w:ascii="Calibri" w:hAnsi="Calibri" w:cs="Calibri"/>
          <w:sz w:val="24"/>
          <w:szCs w:val="24"/>
        </w:rPr>
        <w:t xml:space="preserve"> </w:t>
      </w:r>
      <w:r w:rsidRPr="003C7E52">
        <w:rPr>
          <w:rFonts w:ascii="Calibri" w:hAnsi="Calibri" w:cs="Calibri"/>
          <w:sz w:val="24"/>
          <w:szCs w:val="24"/>
        </w:rPr>
        <w:t>posiada</w:t>
      </w:r>
      <w:r>
        <w:rPr>
          <w:rFonts w:ascii="Calibri" w:hAnsi="Calibri" w:cs="Calibri"/>
          <w:sz w:val="24"/>
          <w:szCs w:val="24"/>
        </w:rPr>
        <w:t>m</w:t>
      </w:r>
      <w:r w:rsidRPr="003C7E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odpowiednie</w:t>
      </w:r>
      <w:r w:rsidRPr="003C7E52">
        <w:rPr>
          <w:rFonts w:ascii="Calibri" w:hAnsi="Calibri" w:cs="Calibri"/>
          <w:sz w:val="24"/>
          <w:szCs w:val="24"/>
        </w:rPr>
        <w:t xml:space="preserve"> kwalifikacje niezbędn</w:t>
      </w:r>
      <w:r>
        <w:rPr>
          <w:rFonts w:ascii="Calibri" w:hAnsi="Calibri" w:cs="Calibri"/>
          <w:sz w:val="24"/>
          <w:szCs w:val="24"/>
        </w:rPr>
        <w:t>e</w:t>
      </w:r>
      <w:r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14:paraId="5CEBCF6A" w14:textId="77777777" w:rsidR="00490CBE" w:rsidRPr="00A67E21" w:rsidRDefault="00490CBE" w:rsidP="00FD3C19">
      <w:pPr>
        <w:widowControl/>
        <w:rPr>
          <w:rFonts w:ascii="Calibri" w:hAnsi="Calibri" w:cs="Calibri"/>
          <w:sz w:val="24"/>
          <w:szCs w:val="24"/>
        </w:rPr>
      </w:pPr>
    </w:p>
    <w:p w14:paraId="5D80FCD5" w14:textId="77777777" w:rsidR="00490CBE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14:paraId="387063BA" w14:textId="77777777" w:rsidR="00490CBE" w:rsidRDefault="00490CBE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AEA312" w14:textId="77777777" w:rsidR="00490CBE" w:rsidRPr="000536E6" w:rsidRDefault="00490CBE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28B2D4D7" w14:textId="77777777" w:rsidR="00490CBE" w:rsidRPr="000536E6" w:rsidRDefault="00490CBE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14:paraId="6F9BF3C6" w14:textId="77777777" w:rsidR="00490CBE" w:rsidRPr="000536E6" w:rsidRDefault="00490CBE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14:paraId="4CE3F18F" w14:textId="77777777" w:rsidR="00490CBE" w:rsidRPr="000536E6" w:rsidRDefault="00490CBE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14:paraId="5FB6D3E3" w14:textId="77777777" w:rsidR="00490CBE" w:rsidRPr="000536E6" w:rsidRDefault="00490CBE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03EB9C9C" w14:textId="77777777" w:rsidR="00490CBE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>
        <w:rPr>
          <w:rFonts w:ascii="Calibri" w:hAnsi="Calibri" w:cs="Calibri"/>
          <w:bCs/>
          <w:sz w:val="24"/>
          <w:szCs w:val="24"/>
          <w:lang w:eastAsia="en-US"/>
        </w:rPr>
        <w:t> 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>
        <w:rPr>
          <w:rFonts w:ascii="Calibri" w:hAnsi="Calibri" w:cs="Calibri"/>
          <w:bCs/>
          <w:sz w:val="24"/>
          <w:szCs w:val="24"/>
          <w:lang w:eastAsia="en-US"/>
        </w:rPr>
        <w:t>.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14:paraId="00E3CACB" w14:textId="77777777" w:rsidR="00490CBE" w:rsidRPr="000536E6" w:rsidRDefault="00490CBE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3DE7711D" w14:textId="77777777" w:rsidR="00490CBE" w:rsidRPr="00C25778" w:rsidRDefault="00490CBE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14:paraId="72EB352F" w14:textId="77777777" w:rsidR="00490CBE" w:rsidRDefault="00490CBE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14:paraId="44643499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Pr="000536E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że,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14:paraId="5342BA68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41F6060B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16529ACE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A099D42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DE2F7AB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67443D5A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3FF2848E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5D413C7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44078B1D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070BEDC" w14:textId="77777777" w:rsidR="00490CBE" w:rsidRDefault="00490CBE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3056EA45" w14:textId="77777777" w:rsidR="00490CBE" w:rsidRPr="00C25778" w:rsidRDefault="00490CBE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14:paraId="116625B9" w14:textId="77777777" w:rsidR="00490CBE" w:rsidRPr="00C25778" w:rsidRDefault="00490CB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6C1D6B8" w14:textId="77777777" w:rsidR="00490CBE" w:rsidRDefault="00490CBE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Oświadczenie o braku powiązań z zamawiającym</w:t>
      </w:r>
    </w:p>
    <w:p w14:paraId="25570046" w14:textId="77777777" w:rsidR="00490CBE" w:rsidRDefault="00490CBE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5B25673" w14:textId="77777777" w:rsidR="00490CBE" w:rsidRDefault="00490CBE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75AB2528" w14:textId="77777777" w:rsidR="00490CBE" w:rsidRPr="000536E6" w:rsidRDefault="00490CBE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14:paraId="41BD7641" w14:textId="77777777" w:rsidR="00490CBE" w:rsidRPr="000536E6" w:rsidRDefault="00490CBE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14:paraId="1C6E65DF" w14:textId="77777777" w:rsidR="00490CBE" w:rsidRPr="000536E6" w:rsidRDefault="00490CBE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5246CFB6" w14:textId="77777777" w:rsidR="00490CBE" w:rsidRPr="000536E6" w:rsidRDefault="00490CBE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19B5FB3" w14:textId="77777777" w:rsidR="00490CBE" w:rsidRPr="000536E6" w:rsidRDefault="00490CBE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0B2FCB1" w14:textId="77777777" w:rsidR="00490CBE" w:rsidRPr="000536E6" w:rsidRDefault="00490CBE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14:paraId="2D94E1A7" w14:textId="77777777" w:rsidR="00490CBE" w:rsidRPr="00FD3C19" w:rsidRDefault="00490CBE" w:rsidP="00AB42A8">
      <w:pPr>
        <w:rPr>
          <w:sz w:val="24"/>
          <w:szCs w:val="24"/>
        </w:rPr>
      </w:pPr>
    </w:p>
    <w:p w14:paraId="43A19052" w14:textId="77777777" w:rsidR="00490CBE" w:rsidRPr="00FD3C19" w:rsidRDefault="00490CBE" w:rsidP="00AB42A8">
      <w:pPr>
        <w:rPr>
          <w:sz w:val="24"/>
          <w:szCs w:val="24"/>
        </w:rPr>
      </w:pPr>
    </w:p>
    <w:p w14:paraId="282A6CA9" w14:textId="77777777" w:rsidR="00490CBE" w:rsidRDefault="00490CBE" w:rsidP="00AB42A8">
      <w:pPr>
        <w:rPr>
          <w:sz w:val="24"/>
          <w:szCs w:val="24"/>
        </w:rPr>
      </w:pPr>
    </w:p>
    <w:p w14:paraId="7E97652F" w14:textId="77777777" w:rsidR="00490CBE" w:rsidRDefault="00490CBE" w:rsidP="00AB42A8">
      <w:pPr>
        <w:rPr>
          <w:sz w:val="24"/>
          <w:szCs w:val="24"/>
        </w:rPr>
      </w:pPr>
    </w:p>
    <w:p w14:paraId="1111BB75" w14:textId="77777777" w:rsidR="00490CBE" w:rsidRDefault="00490CBE" w:rsidP="00AB42A8">
      <w:pPr>
        <w:rPr>
          <w:sz w:val="24"/>
          <w:szCs w:val="24"/>
        </w:rPr>
      </w:pPr>
    </w:p>
    <w:p w14:paraId="705122E3" w14:textId="77777777" w:rsidR="00490CBE" w:rsidRDefault="00490CBE" w:rsidP="00AB42A8">
      <w:pPr>
        <w:rPr>
          <w:sz w:val="24"/>
          <w:szCs w:val="24"/>
        </w:rPr>
      </w:pPr>
    </w:p>
    <w:p w14:paraId="73B43ED2" w14:textId="77777777" w:rsidR="00490CBE" w:rsidRDefault="00490CBE" w:rsidP="00AB42A8">
      <w:pPr>
        <w:rPr>
          <w:sz w:val="24"/>
          <w:szCs w:val="24"/>
        </w:rPr>
      </w:pPr>
    </w:p>
    <w:p w14:paraId="64DAEEE8" w14:textId="77777777" w:rsidR="00490CBE" w:rsidRDefault="00490CBE" w:rsidP="00AB42A8">
      <w:pPr>
        <w:rPr>
          <w:sz w:val="24"/>
          <w:szCs w:val="24"/>
        </w:rPr>
      </w:pPr>
    </w:p>
    <w:p w14:paraId="3E0C146C" w14:textId="77777777" w:rsidR="00490CBE" w:rsidRDefault="00490CBE" w:rsidP="00AB42A8">
      <w:pPr>
        <w:rPr>
          <w:sz w:val="24"/>
          <w:szCs w:val="24"/>
        </w:rPr>
      </w:pPr>
    </w:p>
    <w:p w14:paraId="70783A6A" w14:textId="77777777" w:rsidR="00490CBE" w:rsidRDefault="00490CBE" w:rsidP="00AB42A8">
      <w:pPr>
        <w:rPr>
          <w:sz w:val="24"/>
          <w:szCs w:val="24"/>
        </w:rPr>
      </w:pPr>
    </w:p>
    <w:p w14:paraId="4F65E3C7" w14:textId="77777777" w:rsidR="00490CBE" w:rsidRDefault="00490CBE" w:rsidP="00AB42A8">
      <w:pPr>
        <w:rPr>
          <w:sz w:val="24"/>
          <w:szCs w:val="24"/>
        </w:rPr>
      </w:pPr>
    </w:p>
    <w:p w14:paraId="12E01918" w14:textId="77777777" w:rsidR="00490CBE" w:rsidRDefault="00490CBE" w:rsidP="00AB42A8">
      <w:pPr>
        <w:rPr>
          <w:sz w:val="24"/>
          <w:szCs w:val="24"/>
        </w:rPr>
      </w:pPr>
    </w:p>
    <w:p w14:paraId="3A2F725B" w14:textId="77777777" w:rsidR="00490CBE" w:rsidRDefault="00490CBE" w:rsidP="00AB42A8">
      <w:pPr>
        <w:rPr>
          <w:sz w:val="24"/>
          <w:szCs w:val="24"/>
        </w:rPr>
      </w:pPr>
    </w:p>
    <w:p w14:paraId="4942CF38" w14:textId="77777777" w:rsidR="00490CBE" w:rsidRDefault="00490CBE" w:rsidP="00AB42A8">
      <w:pPr>
        <w:rPr>
          <w:sz w:val="24"/>
          <w:szCs w:val="24"/>
        </w:rPr>
      </w:pPr>
    </w:p>
    <w:p w14:paraId="23148018" w14:textId="77777777" w:rsidR="00490CBE" w:rsidRDefault="00490CBE" w:rsidP="00AB42A8">
      <w:pPr>
        <w:rPr>
          <w:sz w:val="24"/>
          <w:szCs w:val="24"/>
        </w:rPr>
      </w:pPr>
    </w:p>
    <w:p w14:paraId="6482F002" w14:textId="77777777" w:rsidR="00490CBE" w:rsidRDefault="00490CBE" w:rsidP="00AB42A8">
      <w:pPr>
        <w:rPr>
          <w:sz w:val="24"/>
          <w:szCs w:val="24"/>
        </w:rPr>
      </w:pPr>
    </w:p>
    <w:p w14:paraId="0E3E6E06" w14:textId="77777777" w:rsidR="00490CBE" w:rsidRDefault="00490CBE" w:rsidP="00AB42A8">
      <w:pPr>
        <w:rPr>
          <w:sz w:val="24"/>
          <w:szCs w:val="24"/>
        </w:rPr>
      </w:pPr>
    </w:p>
    <w:p w14:paraId="0C0F81DF" w14:textId="77777777" w:rsidR="00490CBE" w:rsidRDefault="00490CBE" w:rsidP="00AB42A8">
      <w:pPr>
        <w:rPr>
          <w:sz w:val="24"/>
          <w:szCs w:val="24"/>
        </w:rPr>
      </w:pPr>
    </w:p>
    <w:p w14:paraId="49F60980" w14:textId="77777777" w:rsidR="00490CBE" w:rsidRDefault="00490CBE" w:rsidP="00AB42A8">
      <w:pPr>
        <w:rPr>
          <w:sz w:val="24"/>
          <w:szCs w:val="24"/>
        </w:rPr>
      </w:pPr>
    </w:p>
    <w:p w14:paraId="7ED743E5" w14:textId="77777777" w:rsidR="00490CBE" w:rsidRDefault="00490CBE" w:rsidP="00AB42A8">
      <w:pPr>
        <w:rPr>
          <w:sz w:val="24"/>
          <w:szCs w:val="24"/>
        </w:rPr>
      </w:pPr>
    </w:p>
    <w:p w14:paraId="2354A493" w14:textId="77777777" w:rsidR="00490CBE" w:rsidRDefault="00490CBE" w:rsidP="00AB42A8">
      <w:pPr>
        <w:rPr>
          <w:sz w:val="24"/>
          <w:szCs w:val="24"/>
        </w:rPr>
      </w:pPr>
    </w:p>
    <w:p w14:paraId="013A62F7" w14:textId="77777777" w:rsidR="00490CBE" w:rsidRDefault="00490CBE" w:rsidP="00AB42A8">
      <w:pPr>
        <w:rPr>
          <w:sz w:val="24"/>
          <w:szCs w:val="24"/>
        </w:rPr>
      </w:pPr>
    </w:p>
    <w:p w14:paraId="37F33CC0" w14:textId="77777777" w:rsidR="00490CBE" w:rsidRDefault="00490CBE" w:rsidP="00AB42A8">
      <w:pPr>
        <w:rPr>
          <w:sz w:val="24"/>
          <w:szCs w:val="24"/>
        </w:rPr>
      </w:pPr>
    </w:p>
    <w:p w14:paraId="096E733D" w14:textId="77777777" w:rsidR="00490CBE" w:rsidRDefault="00490CBE" w:rsidP="00AB42A8">
      <w:pPr>
        <w:rPr>
          <w:sz w:val="24"/>
          <w:szCs w:val="24"/>
        </w:rPr>
      </w:pPr>
    </w:p>
    <w:p w14:paraId="6D478FCC" w14:textId="77777777" w:rsidR="00490CBE" w:rsidRDefault="00490CBE" w:rsidP="00AB42A8">
      <w:pPr>
        <w:rPr>
          <w:sz w:val="24"/>
          <w:szCs w:val="24"/>
        </w:rPr>
      </w:pPr>
    </w:p>
    <w:p w14:paraId="6D647E7E" w14:textId="77777777" w:rsidR="00490CBE" w:rsidRDefault="00490CBE" w:rsidP="00AB42A8">
      <w:pPr>
        <w:rPr>
          <w:sz w:val="24"/>
          <w:szCs w:val="24"/>
        </w:rPr>
      </w:pPr>
    </w:p>
    <w:p w14:paraId="43558B81" w14:textId="77777777" w:rsidR="00490CBE" w:rsidRDefault="00490CBE" w:rsidP="00AB42A8">
      <w:pPr>
        <w:rPr>
          <w:sz w:val="24"/>
          <w:szCs w:val="24"/>
        </w:rPr>
      </w:pPr>
    </w:p>
    <w:p w14:paraId="43D5A4B6" w14:textId="77777777" w:rsidR="00490CBE" w:rsidRDefault="00490CBE" w:rsidP="00AB42A8">
      <w:pPr>
        <w:rPr>
          <w:sz w:val="24"/>
          <w:szCs w:val="24"/>
        </w:rPr>
      </w:pPr>
    </w:p>
    <w:p w14:paraId="761CB394" w14:textId="77777777" w:rsidR="00490CBE" w:rsidRDefault="00490CBE" w:rsidP="00AB42A8">
      <w:pPr>
        <w:rPr>
          <w:sz w:val="24"/>
          <w:szCs w:val="24"/>
        </w:rPr>
      </w:pPr>
    </w:p>
    <w:p w14:paraId="46223053" w14:textId="77777777" w:rsidR="00490CBE" w:rsidRDefault="00490CBE" w:rsidP="00AB42A8">
      <w:pPr>
        <w:rPr>
          <w:sz w:val="24"/>
          <w:szCs w:val="24"/>
        </w:rPr>
      </w:pPr>
    </w:p>
    <w:p w14:paraId="28A4A7DC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FC8763E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86D01C3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8E97C7D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14:paraId="6059C1C4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E6B6DCB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A5FECAC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D0759ED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5E11B1F6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67E5148A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A51DABB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114127A8" w14:textId="77777777" w:rsidR="00490CBE" w:rsidRPr="00B24196" w:rsidRDefault="00490CBE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z w:val="22"/>
          <w:szCs w:val="22"/>
        </w:rPr>
        <w:t>z</w:t>
      </w:r>
      <w:r w:rsidRPr="000B0C87">
        <w:rPr>
          <w:rFonts w:ascii="Calibri" w:hAnsi="Calibri" w:cs="Calibri"/>
          <w:b/>
          <w:sz w:val="22"/>
          <w:szCs w:val="22"/>
        </w:rPr>
        <w:t>aprojektowanie grafik na potrzeby serwisu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14:paraId="0B9B04D8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5157768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3392BFAD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14:paraId="1FD02318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14:paraId="0EDF21FE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14:paraId="2127D1AF" w14:textId="77777777" w:rsidR="00490CBE" w:rsidRPr="00B24196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0FA3FA33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0C21EEA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228CD2D" w14:textId="77777777" w:rsidR="00490CBE" w:rsidRDefault="00490CBE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2540CD8" w14:textId="77777777" w:rsidR="00490CBE" w:rsidRPr="000536E6" w:rsidRDefault="00490CBE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6D7D779C" w14:textId="77777777" w:rsidR="00490CBE" w:rsidRPr="000536E6" w:rsidRDefault="00490CBE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01627DE9" w14:textId="77777777" w:rsidR="00490CBE" w:rsidRPr="00FD3C19" w:rsidRDefault="00490CBE" w:rsidP="00AB42A8">
      <w:pPr>
        <w:rPr>
          <w:sz w:val="24"/>
          <w:szCs w:val="24"/>
        </w:rPr>
      </w:pPr>
    </w:p>
    <w:p w14:paraId="3A84FCC8" w14:textId="77777777" w:rsidR="00490CBE" w:rsidRDefault="00490CBE" w:rsidP="00AB42A8">
      <w:pPr>
        <w:rPr>
          <w:sz w:val="24"/>
          <w:szCs w:val="24"/>
        </w:rPr>
      </w:pPr>
    </w:p>
    <w:p w14:paraId="1AE253C9" w14:textId="77777777" w:rsidR="00490CBE" w:rsidRDefault="00490CBE" w:rsidP="00AB42A8">
      <w:pPr>
        <w:rPr>
          <w:sz w:val="24"/>
          <w:szCs w:val="24"/>
        </w:rPr>
      </w:pPr>
    </w:p>
    <w:p w14:paraId="77B4FDC3" w14:textId="77777777" w:rsidR="00490CBE" w:rsidRDefault="00490CBE" w:rsidP="00AB42A8">
      <w:pPr>
        <w:rPr>
          <w:sz w:val="24"/>
          <w:szCs w:val="24"/>
        </w:rPr>
      </w:pPr>
    </w:p>
    <w:p w14:paraId="7578276F" w14:textId="77777777" w:rsidR="00490CBE" w:rsidRPr="00FD3C19" w:rsidRDefault="00490CBE" w:rsidP="00AB42A8">
      <w:pPr>
        <w:rPr>
          <w:sz w:val="24"/>
          <w:szCs w:val="24"/>
        </w:rPr>
      </w:pPr>
    </w:p>
    <w:sectPr w:rsidR="00490CBE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5D71" w14:textId="77777777" w:rsidR="000B7E1A" w:rsidRDefault="000B7E1A">
      <w:r>
        <w:separator/>
      </w:r>
    </w:p>
  </w:endnote>
  <w:endnote w:type="continuationSeparator" w:id="0">
    <w:p w14:paraId="606AF743" w14:textId="77777777" w:rsidR="000B7E1A" w:rsidRDefault="000B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E754" w14:textId="77777777" w:rsidR="00490CBE" w:rsidRPr="002322FF" w:rsidRDefault="00490CBE">
    <w:pPr>
      <w:pStyle w:val="Stopka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2</w:t>
    </w:r>
    <w:r w:rsidRPr="002322FF">
      <w:rPr>
        <w:noProof/>
      </w:rPr>
      <w:fldChar w:fldCharType="end"/>
    </w:r>
  </w:p>
  <w:p w14:paraId="62BD495F" w14:textId="77777777" w:rsidR="00490CBE" w:rsidRPr="002322FF" w:rsidRDefault="00490CBE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EC2F" w14:textId="77777777" w:rsidR="000B7E1A" w:rsidRDefault="000B7E1A">
      <w:r>
        <w:separator/>
      </w:r>
    </w:p>
  </w:footnote>
  <w:footnote w:type="continuationSeparator" w:id="0">
    <w:p w14:paraId="6B69E04F" w14:textId="77777777" w:rsidR="000B7E1A" w:rsidRDefault="000B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B891" w14:textId="18FF226A" w:rsidR="00490CBE" w:rsidRDefault="00A05C84" w:rsidP="00AB42A8">
    <w:pPr>
      <w:pStyle w:val="Nagwek"/>
      <w:ind w:hanging="284"/>
    </w:pPr>
    <w:r>
      <w:rPr>
        <w:noProof/>
      </w:rPr>
      <w:drawing>
        <wp:inline distT="0" distB="0" distL="0" distR="0" wp14:anchorId="2BB4EBB7" wp14:editId="78275BF1">
          <wp:extent cx="5705475" cy="600075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807473776">
    <w:abstractNumId w:val="0"/>
  </w:num>
  <w:num w:numId="2" w16cid:durableId="2024815162">
    <w:abstractNumId w:val="15"/>
  </w:num>
  <w:num w:numId="3" w16cid:durableId="363598098">
    <w:abstractNumId w:val="6"/>
  </w:num>
  <w:num w:numId="4" w16cid:durableId="1335575926">
    <w:abstractNumId w:val="13"/>
  </w:num>
  <w:num w:numId="5" w16cid:durableId="2058164569">
    <w:abstractNumId w:val="8"/>
  </w:num>
  <w:num w:numId="6" w16cid:durableId="955405384">
    <w:abstractNumId w:val="10"/>
  </w:num>
  <w:num w:numId="7" w16cid:durableId="345836879">
    <w:abstractNumId w:val="12"/>
  </w:num>
  <w:num w:numId="8" w16cid:durableId="862590667">
    <w:abstractNumId w:val="9"/>
  </w:num>
  <w:num w:numId="9" w16cid:durableId="1391460584">
    <w:abstractNumId w:val="5"/>
  </w:num>
  <w:num w:numId="10" w16cid:durableId="1862350812">
    <w:abstractNumId w:val="14"/>
  </w:num>
  <w:num w:numId="11" w16cid:durableId="1144279077">
    <w:abstractNumId w:val="1"/>
  </w:num>
  <w:num w:numId="12" w16cid:durableId="1191723614">
    <w:abstractNumId w:val="2"/>
  </w:num>
  <w:num w:numId="13" w16cid:durableId="1037003423">
    <w:abstractNumId w:val="3"/>
  </w:num>
  <w:num w:numId="14" w16cid:durableId="449322267">
    <w:abstractNumId w:val="4"/>
  </w:num>
  <w:num w:numId="15" w16cid:durableId="2089573706">
    <w:abstractNumId w:val="7"/>
  </w:num>
  <w:num w:numId="16" w16cid:durableId="107940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24381"/>
    <w:rsid w:val="000536E6"/>
    <w:rsid w:val="000831EC"/>
    <w:rsid w:val="00096BD2"/>
    <w:rsid w:val="000B0C87"/>
    <w:rsid w:val="000B7E1A"/>
    <w:rsid w:val="000C05B2"/>
    <w:rsid w:val="00143145"/>
    <w:rsid w:val="00161C17"/>
    <w:rsid w:val="001B213D"/>
    <w:rsid w:val="001E3B64"/>
    <w:rsid w:val="001F5373"/>
    <w:rsid w:val="001F70CA"/>
    <w:rsid w:val="002013F4"/>
    <w:rsid w:val="002322FF"/>
    <w:rsid w:val="00272E03"/>
    <w:rsid w:val="002B28B6"/>
    <w:rsid w:val="003123B3"/>
    <w:rsid w:val="00316738"/>
    <w:rsid w:val="0033668A"/>
    <w:rsid w:val="00352F04"/>
    <w:rsid w:val="00382EF2"/>
    <w:rsid w:val="00390F80"/>
    <w:rsid w:val="00391B2B"/>
    <w:rsid w:val="003A0454"/>
    <w:rsid w:val="003B14E9"/>
    <w:rsid w:val="003C5BED"/>
    <w:rsid w:val="003C7E52"/>
    <w:rsid w:val="003D784D"/>
    <w:rsid w:val="00405265"/>
    <w:rsid w:val="00490CBE"/>
    <w:rsid w:val="004920C0"/>
    <w:rsid w:val="004B6168"/>
    <w:rsid w:val="004E240C"/>
    <w:rsid w:val="004F558E"/>
    <w:rsid w:val="00534D8E"/>
    <w:rsid w:val="005625E8"/>
    <w:rsid w:val="00563FC1"/>
    <w:rsid w:val="00583334"/>
    <w:rsid w:val="005B6FBF"/>
    <w:rsid w:val="005C3F9C"/>
    <w:rsid w:val="00622521"/>
    <w:rsid w:val="00634A80"/>
    <w:rsid w:val="00637C90"/>
    <w:rsid w:val="0067089D"/>
    <w:rsid w:val="00693E29"/>
    <w:rsid w:val="006A0145"/>
    <w:rsid w:val="006A4F79"/>
    <w:rsid w:val="006A6398"/>
    <w:rsid w:val="006B63B6"/>
    <w:rsid w:val="006E6F51"/>
    <w:rsid w:val="006F305D"/>
    <w:rsid w:val="00720A28"/>
    <w:rsid w:val="00721261"/>
    <w:rsid w:val="00725A56"/>
    <w:rsid w:val="007266C8"/>
    <w:rsid w:val="007823E5"/>
    <w:rsid w:val="007A387E"/>
    <w:rsid w:val="007D4C45"/>
    <w:rsid w:val="007F7264"/>
    <w:rsid w:val="0081275E"/>
    <w:rsid w:val="00830CF7"/>
    <w:rsid w:val="008718A0"/>
    <w:rsid w:val="008B0718"/>
    <w:rsid w:val="008D532E"/>
    <w:rsid w:val="008D752E"/>
    <w:rsid w:val="009057E3"/>
    <w:rsid w:val="00921754"/>
    <w:rsid w:val="00935393"/>
    <w:rsid w:val="0095648C"/>
    <w:rsid w:val="0098577C"/>
    <w:rsid w:val="00997588"/>
    <w:rsid w:val="009B6B3A"/>
    <w:rsid w:val="009C5E72"/>
    <w:rsid w:val="009E4766"/>
    <w:rsid w:val="00A05C84"/>
    <w:rsid w:val="00A336E6"/>
    <w:rsid w:val="00A52222"/>
    <w:rsid w:val="00A65F41"/>
    <w:rsid w:val="00A67E21"/>
    <w:rsid w:val="00A92FAD"/>
    <w:rsid w:val="00AB2797"/>
    <w:rsid w:val="00AB42A8"/>
    <w:rsid w:val="00AB4932"/>
    <w:rsid w:val="00AF3A3A"/>
    <w:rsid w:val="00B24196"/>
    <w:rsid w:val="00B440E5"/>
    <w:rsid w:val="00B55DBC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1B4"/>
    <w:rsid w:val="00CD2D58"/>
    <w:rsid w:val="00CF34DE"/>
    <w:rsid w:val="00D02A16"/>
    <w:rsid w:val="00D23AAD"/>
    <w:rsid w:val="00D379EC"/>
    <w:rsid w:val="00D5703F"/>
    <w:rsid w:val="00D7220E"/>
    <w:rsid w:val="00DC6B1F"/>
    <w:rsid w:val="00DF2E7D"/>
    <w:rsid w:val="00E12169"/>
    <w:rsid w:val="00E2345D"/>
    <w:rsid w:val="00E57849"/>
    <w:rsid w:val="00F922F5"/>
    <w:rsid w:val="00FA21BC"/>
    <w:rsid w:val="00FA471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BA2B5"/>
  <w15:docId w15:val="{2AB7746A-7750-4273-85CB-A2C4FEA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4294801577</TotalTime>
  <Pages>4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Michał Chyliński</cp:lastModifiedBy>
  <cp:revision>2</cp:revision>
  <dcterms:created xsi:type="dcterms:W3CDTF">2023-03-06T18:57:00Z</dcterms:created>
  <dcterms:modified xsi:type="dcterms:W3CDTF">2023-03-06T18:57:00Z</dcterms:modified>
</cp:coreProperties>
</file>