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36F0" w14:textId="77777777" w:rsidR="001420AF" w:rsidRPr="00FD3C19" w:rsidRDefault="001420AF" w:rsidP="00AB42A8">
      <w:pPr>
        <w:spacing w:line="276" w:lineRule="auto"/>
        <w:jc w:val="both"/>
        <w:rPr>
          <w:b/>
          <w:bCs/>
          <w:sz w:val="24"/>
          <w:szCs w:val="24"/>
        </w:rPr>
      </w:pPr>
    </w:p>
    <w:p w14:paraId="72044FEE" w14:textId="77777777" w:rsidR="001420AF" w:rsidRPr="000536E6" w:rsidRDefault="001420AF" w:rsidP="00FD3C19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>
        <w:rPr>
          <w:rFonts w:ascii="Arial" w:hAnsi="Arial" w:cs="Arial"/>
          <w:b/>
          <w:bCs/>
        </w:rPr>
        <w:t xml:space="preserve">Załącznik </w:t>
      </w:r>
      <w:r w:rsidRPr="0081275E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1</w:t>
      </w:r>
    </w:p>
    <w:p w14:paraId="2A7B46E3" w14:textId="74ED04DE" w:rsidR="001420AF" w:rsidRPr="000536E6" w:rsidRDefault="001420AF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>
        <w:rPr>
          <w:rFonts w:ascii="Calibri" w:hAnsi="Calibri" w:cs="Calibri"/>
          <w:b/>
          <w:spacing w:val="-2"/>
          <w:sz w:val="24"/>
          <w:szCs w:val="24"/>
        </w:rPr>
        <w:t xml:space="preserve">FORMULARZ </w:t>
      </w:r>
      <w:r w:rsidRPr="000536E6">
        <w:rPr>
          <w:rFonts w:ascii="Calibri" w:hAnsi="Calibri" w:cs="Calibri"/>
          <w:b/>
          <w:spacing w:val="-2"/>
          <w:sz w:val="24"/>
          <w:szCs w:val="24"/>
        </w:rPr>
        <w:t>OFERT</w:t>
      </w:r>
      <w:r>
        <w:rPr>
          <w:rFonts w:ascii="Calibri" w:hAnsi="Calibri" w:cs="Calibri"/>
          <w:b/>
          <w:spacing w:val="-2"/>
          <w:sz w:val="24"/>
          <w:szCs w:val="24"/>
        </w:rPr>
        <w:t>OWY</w:t>
      </w:r>
    </w:p>
    <w:p w14:paraId="565B3BD2" w14:textId="77777777" w:rsidR="001420AF" w:rsidRPr="000536E6" w:rsidRDefault="001420AF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14:paraId="0512BA77" w14:textId="77777777" w:rsidR="001420AF" w:rsidRPr="00DF2E7D" w:rsidRDefault="001420AF" w:rsidP="00FD3C1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E5D7A">
        <w:rPr>
          <w:rFonts w:ascii="Calibri" w:hAnsi="Calibri" w:cs="Calibri"/>
          <w:b/>
          <w:sz w:val="22"/>
          <w:szCs w:val="22"/>
        </w:rPr>
        <w:t>Pozycjonowanie 3 stron internetowych przez okres 3 lat</w:t>
      </w:r>
      <w:r w:rsidRPr="0033668A"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  <w:r w:rsidRPr="00DF2E7D">
        <w:rPr>
          <w:rFonts w:ascii="Calibri" w:hAnsi="Calibri" w:cs="Calibri"/>
          <w:sz w:val="22"/>
          <w:szCs w:val="22"/>
        </w:rPr>
        <w:t xml:space="preserve">. Projekt jest współfinansowany ze środków Europejskiego Funduszu </w:t>
      </w:r>
      <w:r>
        <w:rPr>
          <w:rFonts w:ascii="Calibri" w:hAnsi="Calibri" w:cs="Calibri"/>
          <w:sz w:val="22"/>
          <w:szCs w:val="22"/>
        </w:rPr>
        <w:t>Rozwoju Regionalnego</w:t>
      </w:r>
      <w:r w:rsidRPr="00DF2E7D">
        <w:rPr>
          <w:rFonts w:ascii="Calibri" w:hAnsi="Calibri" w:cs="Calibri"/>
          <w:sz w:val="22"/>
          <w:szCs w:val="22"/>
        </w:rPr>
        <w:t xml:space="preserve"> w ramach Regionalnego Programu Operacyjnego Województwa Łódzkiego na lata 2014-2020.</w:t>
      </w:r>
    </w:p>
    <w:p w14:paraId="3A880C2C" w14:textId="77777777" w:rsidR="001420AF" w:rsidRDefault="001420AF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1047BC85" w14:textId="77777777" w:rsidR="001420AF" w:rsidRPr="0098577C" w:rsidRDefault="001420AF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NAZWA I ADRES ZAMAWIAJĄCEGO</w:t>
      </w:r>
    </w:p>
    <w:p w14:paraId="2B17E733" w14:textId="77777777" w:rsidR="001420AF" w:rsidRDefault="001420AF" w:rsidP="00FD3C19">
      <w:pPr>
        <w:widowControl/>
        <w:spacing w:line="276" w:lineRule="auto"/>
      </w:pPr>
      <w:r w:rsidRPr="009B6B3A">
        <w:rPr>
          <w:rFonts w:ascii="Calibri" w:hAnsi="Calibri" w:cs="Calibri"/>
          <w:sz w:val="22"/>
          <w:szCs w:val="22"/>
        </w:rPr>
        <w:t>Pro Forma Michał Chyliński</w:t>
      </w:r>
      <w:r>
        <w:rPr>
          <w:rFonts w:ascii="Calibri" w:hAnsi="Calibri" w:cs="Calibri"/>
          <w:sz w:val="22"/>
          <w:szCs w:val="22"/>
        </w:rPr>
        <w:t xml:space="preserve"> z siedzibą </w:t>
      </w:r>
      <w:r w:rsidRPr="009B6B3A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Generała Władysława Sikorskiego 38/40,</w:t>
      </w:r>
      <w:r w:rsidRPr="009B6B3A">
        <w:rPr>
          <w:rFonts w:ascii="Calibri" w:hAnsi="Calibri" w:cs="Calibri"/>
          <w:sz w:val="22"/>
          <w:szCs w:val="22"/>
        </w:rPr>
        <w:t xml:space="preserve"> 95-200 Pabianice</w:t>
      </w:r>
      <w:r>
        <w:rPr>
          <w:rFonts w:ascii="Calibri" w:hAnsi="Calibri" w:cs="Calibri"/>
          <w:sz w:val="22"/>
          <w:szCs w:val="22"/>
        </w:rPr>
        <w:t xml:space="preserve">, NIP </w:t>
      </w:r>
      <w:r w:rsidRPr="009B6B3A">
        <w:rPr>
          <w:rFonts w:ascii="Calibri" w:hAnsi="Calibri" w:cs="Calibri"/>
          <w:sz w:val="22"/>
          <w:szCs w:val="22"/>
        </w:rPr>
        <w:t>7272633645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telefon: </w:t>
      </w:r>
      <w:r w:rsidRPr="00935393">
        <w:rPr>
          <w:rFonts w:ascii="Calibri" w:hAnsi="Calibri" w:cs="Calibri"/>
          <w:color w:val="222222"/>
          <w:sz w:val="22"/>
          <w:szCs w:val="22"/>
        </w:rPr>
        <w:t>501501572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>
        <w:r w:rsidRPr="00935393">
          <w:rPr>
            <w:rStyle w:val="Hipercze"/>
            <w:rFonts w:ascii="Calibri" w:hAnsi="Calibri" w:cs="Calibri"/>
            <w:sz w:val="22"/>
            <w:szCs w:val="22"/>
          </w:rPr>
          <w:t>chylinskips@gmail.com</w:t>
        </w:r>
      </w:hyperlink>
    </w:p>
    <w:p w14:paraId="4F0D61CC" w14:textId="77777777" w:rsidR="001420AF" w:rsidRPr="0098577C" w:rsidRDefault="00000000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="001420AF" w:rsidRPr="00DC6B1F">
          <w:rPr>
            <w:rStyle w:val="Hipercze"/>
            <w:rFonts w:ascii="Calibri" w:hAnsi="Calibri" w:cs="Calibri"/>
            <w:sz w:val="22"/>
            <w:szCs w:val="22"/>
          </w:rPr>
          <w:t>https://strefa-kreatywnosci.com</w:t>
        </w:r>
      </w:hyperlink>
      <w:r w:rsidR="001420AF">
        <w:rPr>
          <w:rFonts w:ascii="Calibri" w:hAnsi="Calibri" w:cs="Calibri"/>
          <w:sz w:val="22"/>
          <w:szCs w:val="22"/>
        </w:rPr>
        <w:t xml:space="preserve"> </w:t>
      </w:r>
    </w:p>
    <w:p w14:paraId="4F6DB9E2" w14:textId="77777777" w:rsidR="001420AF" w:rsidRPr="000536E6" w:rsidRDefault="001420AF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3F80E6B9" w14:textId="77777777" w:rsidR="001420AF" w:rsidRPr="0098577C" w:rsidRDefault="001420AF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PRZEDMIOT ZAMÓWIENIA</w:t>
      </w:r>
    </w:p>
    <w:p w14:paraId="4F2015F5" w14:textId="77777777" w:rsidR="001420AF" w:rsidRDefault="001420AF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EE5D7A">
        <w:rPr>
          <w:rFonts w:ascii="Calibri" w:hAnsi="Calibri" w:cs="Calibri"/>
          <w:b/>
          <w:sz w:val="22"/>
          <w:szCs w:val="22"/>
        </w:rPr>
        <w:t>Pozycjonowanie 3 stron internetowych przez okres 3 lat</w:t>
      </w:r>
      <w:r w:rsidRPr="00CF34DE">
        <w:rPr>
          <w:rFonts w:ascii="Calibri" w:hAnsi="Calibri" w:cs="Calibri"/>
          <w:b/>
          <w:sz w:val="22"/>
          <w:szCs w:val="22"/>
        </w:rPr>
        <w:t xml:space="preserve">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</w:p>
    <w:p w14:paraId="1CF72E2D" w14:textId="77777777" w:rsidR="001420AF" w:rsidRDefault="001420AF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dzieli zamówienia na części.</w:t>
      </w:r>
    </w:p>
    <w:p w14:paraId="51B3237A" w14:textId="77777777" w:rsidR="001420AF" w:rsidRDefault="001420AF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sz w:val="24"/>
          <w:szCs w:val="24"/>
        </w:rPr>
      </w:pPr>
    </w:p>
    <w:p w14:paraId="6064E2D3" w14:textId="77777777" w:rsidR="001420AF" w:rsidRDefault="001420AF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E2345D">
        <w:rPr>
          <w:rFonts w:ascii="Calibri" w:hAnsi="Calibri" w:cs="Calibri"/>
          <w:b/>
          <w:sz w:val="24"/>
          <w:szCs w:val="24"/>
        </w:rPr>
        <w:t>DANE OFERENTA</w:t>
      </w:r>
    </w:p>
    <w:p w14:paraId="195E9AE3" w14:textId="77777777" w:rsidR="001420AF" w:rsidRPr="00E2345D" w:rsidRDefault="001420AF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5458"/>
      </w:tblGrid>
      <w:tr w:rsidR="001420AF" w:rsidRPr="000536E6" w14:paraId="4EB59EC5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5D68AEF6" w14:textId="77777777" w:rsidR="001420AF" w:rsidRPr="00E2345D" w:rsidRDefault="001420AF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140CEB90" w14:textId="77777777" w:rsidR="001420AF" w:rsidRPr="00D23AAD" w:rsidRDefault="001420AF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0AF" w:rsidRPr="000536E6" w14:paraId="599FC7D9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2898D2E5" w14:textId="77777777" w:rsidR="001420AF" w:rsidRPr="00E2345D" w:rsidRDefault="001420AF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09DF612E" w14:textId="77777777" w:rsidR="001420AF" w:rsidRPr="000536E6" w:rsidRDefault="001420AF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0AF" w:rsidRPr="000536E6" w14:paraId="205A2173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61C2BB21" w14:textId="77777777" w:rsidR="001420AF" w:rsidRPr="00E2345D" w:rsidRDefault="001420AF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0691BF07" w14:textId="77777777" w:rsidR="001420AF" w:rsidRPr="00D23AAD" w:rsidRDefault="001420AF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0AF" w:rsidRPr="000536E6" w14:paraId="37283E71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3CC1EB34" w14:textId="77777777" w:rsidR="001420AF" w:rsidRPr="00E2345D" w:rsidRDefault="001420AF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76690D18" w14:textId="77777777" w:rsidR="001420AF" w:rsidRPr="00D23AAD" w:rsidRDefault="001420AF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0AF" w:rsidRPr="000536E6" w14:paraId="14402A62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1DF03E1C" w14:textId="77777777" w:rsidR="001420AF" w:rsidRPr="00E2345D" w:rsidRDefault="001420AF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248B6F79" w14:textId="77777777" w:rsidR="001420AF" w:rsidRPr="00997588" w:rsidRDefault="001420AF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0AF" w:rsidRPr="000536E6" w14:paraId="3841E31E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7CA6B8A1" w14:textId="77777777" w:rsidR="001420AF" w:rsidRPr="00E2345D" w:rsidRDefault="001420AF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2306002F" w14:textId="77777777" w:rsidR="001420AF" w:rsidRPr="00D23AAD" w:rsidRDefault="001420AF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0AF" w:rsidRPr="000536E6" w14:paraId="4003FF4E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52B2B9C8" w14:textId="77777777" w:rsidR="001420AF" w:rsidRPr="00E2345D" w:rsidRDefault="001420AF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2D8E1D3A" w14:textId="77777777" w:rsidR="001420AF" w:rsidRPr="000536E6" w:rsidRDefault="001420AF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420AF" w:rsidRPr="000536E6" w14:paraId="0FE07F8B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746626E1" w14:textId="77777777" w:rsidR="001420AF" w:rsidRPr="00E2345D" w:rsidRDefault="001420AF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0DEE73E3" w14:textId="77777777" w:rsidR="001420AF" w:rsidRPr="00622521" w:rsidRDefault="001420AF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289B430" w14:textId="77777777" w:rsidR="001420AF" w:rsidRDefault="001420AF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D27438" w14:textId="77777777" w:rsidR="001420AF" w:rsidRPr="00720A28" w:rsidRDefault="001420AF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0A28">
        <w:rPr>
          <w:rFonts w:ascii="Calibri" w:hAnsi="Calibri" w:cs="Calibri"/>
          <w:b/>
          <w:bCs/>
          <w:sz w:val="24"/>
          <w:szCs w:val="24"/>
        </w:rPr>
        <w:t>WARUNKI OFERTY</w:t>
      </w:r>
    </w:p>
    <w:p w14:paraId="0FC17FEF" w14:textId="77777777" w:rsidR="001420AF" w:rsidRPr="00E2345D" w:rsidRDefault="001420AF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p w14:paraId="0D55A368" w14:textId="77777777" w:rsidR="001420AF" w:rsidRDefault="001420AF" w:rsidP="00FD3C19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14:paraId="296A8D5F" w14:textId="77777777" w:rsidR="001420AF" w:rsidRDefault="001420AF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Oferuję wykonanie przedmiotu zamówienia polegającego na </w:t>
      </w:r>
      <w:r>
        <w:rPr>
          <w:rFonts w:ascii="Calibri" w:hAnsi="Calibri" w:cs="Calibri"/>
          <w:b/>
          <w:sz w:val="22"/>
          <w:szCs w:val="22"/>
        </w:rPr>
        <w:t>p</w:t>
      </w:r>
      <w:r w:rsidRPr="00EE5D7A">
        <w:rPr>
          <w:rFonts w:ascii="Calibri" w:hAnsi="Calibri" w:cs="Calibri"/>
          <w:b/>
          <w:sz w:val="22"/>
          <w:szCs w:val="22"/>
        </w:rPr>
        <w:t>ozycjonowani</w:t>
      </w:r>
      <w:r>
        <w:rPr>
          <w:rFonts w:ascii="Calibri" w:hAnsi="Calibri" w:cs="Calibri"/>
          <w:b/>
          <w:sz w:val="22"/>
          <w:szCs w:val="22"/>
        </w:rPr>
        <w:t>u</w:t>
      </w:r>
      <w:r w:rsidRPr="00EE5D7A">
        <w:rPr>
          <w:rFonts w:ascii="Calibri" w:hAnsi="Calibri" w:cs="Calibri"/>
          <w:b/>
          <w:sz w:val="22"/>
          <w:szCs w:val="22"/>
        </w:rPr>
        <w:t xml:space="preserve"> 3 stron internetowych przez okres 3 lat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83334">
        <w:rPr>
          <w:rFonts w:ascii="Calibri" w:hAnsi="Calibri" w:cs="Calibri"/>
          <w:sz w:val="24"/>
          <w:szCs w:val="24"/>
        </w:rPr>
        <w:t>w projekcie pt. Dywersyfikacja działalności Strefy Kreatywności celem przeciwdziałaniu skutkom pandemii</w:t>
      </w:r>
      <w:r>
        <w:rPr>
          <w:rFonts w:ascii="Calibri" w:hAnsi="Calibri" w:cs="Calibri"/>
          <w:sz w:val="24"/>
          <w:szCs w:val="24"/>
        </w:rPr>
        <w:t xml:space="preserve"> za cenę netto ………………………………….. (słownie), podatek VAT ………………………. (słownie), brutto …………………………………. (słownie).</w:t>
      </w:r>
    </w:p>
    <w:p w14:paraId="77BE3F03" w14:textId="77777777" w:rsidR="001420AF" w:rsidRDefault="001420AF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58845D8F" w14:textId="77777777" w:rsidR="001420AF" w:rsidRDefault="001420AF" w:rsidP="00FD3C19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6906205F" w14:textId="77777777" w:rsidR="001420AF" w:rsidRDefault="001420AF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2B14CC28" w14:textId="77777777" w:rsidR="001420AF" w:rsidRDefault="001420AF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57E8E6BB" w14:textId="77777777" w:rsidR="001420AF" w:rsidRDefault="001420AF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0536E6">
        <w:rPr>
          <w:rFonts w:ascii="Calibri" w:hAnsi="Calibri" w:cs="Calibri"/>
          <w:spacing w:val="-2"/>
          <w:sz w:val="24"/>
          <w:szCs w:val="24"/>
        </w:rPr>
        <w:lastRenderedPageBreak/>
        <w:t>Niniejszym oświadczam, że:</w:t>
      </w:r>
    </w:p>
    <w:p w14:paraId="1CE889B9" w14:textId="77777777" w:rsidR="001420AF" w:rsidRPr="000536E6" w:rsidRDefault="001420AF" w:rsidP="00FD3C19">
      <w:pPr>
        <w:shd w:val="clear" w:color="auto" w:fill="FFFFFF"/>
        <w:tabs>
          <w:tab w:val="left" w:pos="341"/>
        </w:tabs>
        <w:spacing w:before="60" w:line="276" w:lineRule="auto"/>
        <w:ind w:left="360"/>
        <w:jc w:val="both"/>
        <w:rPr>
          <w:rFonts w:ascii="Calibri" w:hAnsi="Calibri" w:cs="Calibri"/>
          <w:spacing w:val="-2"/>
          <w:sz w:val="24"/>
          <w:szCs w:val="24"/>
        </w:rPr>
      </w:pPr>
    </w:p>
    <w:bookmarkStart w:id="0" w:name="Wybór1"/>
    <w:p w14:paraId="1FF8465E" w14:textId="77777777" w:rsidR="001420AF" w:rsidRPr="00A67E21" w:rsidRDefault="001420AF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  <w:r w:rsidRPr="000536E6">
        <w:rPr>
          <w:rFonts w:ascii="Calibri" w:hAnsi="Calibri" w:cs="Calibri"/>
          <w:sz w:val="24"/>
          <w:szCs w:val="24"/>
        </w:rPr>
        <w:t xml:space="preserve"> </w:t>
      </w:r>
      <w:r w:rsidRPr="00A67E21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14:paraId="12B0348E" w14:textId="77777777" w:rsidR="001420AF" w:rsidRPr="00A67E21" w:rsidRDefault="001420AF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</w:p>
    <w:p w14:paraId="0CDCEC1A" w14:textId="77777777" w:rsidR="001420AF" w:rsidRPr="00A67E21" w:rsidRDefault="001420AF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przedmiot zamówienia wykonam zgodnie z warunkami określonymi w Zapytaniu </w:t>
      </w:r>
      <w:r>
        <w:rPr>
          <w:rFonts w:ascii="Calibri" w:hAnsi="Calibri" w:cs="Calibri"/>
          <w:sz w:val="24"/>
          <w:szCs w:val="24"/>
        </w:rPr>
        <w:t xml:space="preserve"> O</w:t>
      </w:r>
      <w:r w:rsidRPr="00A67E21">
        <w:rPr>
          <w:rFonts w:ascii="Calibri" w:hAnsi="Calibri" w:cs="Calibri"/>
          <w:sz w:val="24"/>
          <w:szCs w:val="24"/>
        </w:rPr>
        <w:t>fertowym i niniejszej Ofercie</w:t>
      </w:r>
    </w:p>
    <w:p w14:paraId="125A63FC" w14:textId="77777777" w:rsidR="001420AF" w:rsidRPr="00A67E21" w:rsidRDefault="001420AF" w:rsidP="00FD3C19">
      <w:pPr>
        <w:widowControl/>
        <w:rPr>
          <w:rFonts w:ascii="Calibri" w:hAnsi="Calibri" w:cs="Calibri"/>
          <w:sz w:val="24"/>
          <w:szCs w:val="24"/>
        </w:rPr>
      </w:pPr>
    </w:p>
    <w:p w14:paraId="30BA796A" w14:textId="77777777" w:rsidR="001420AF" w:rsidRPr="00A67E21" w:rsidRDefault="001420AF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14:paraId="7CD09A31" w14:textId="77777777" w:rsidR="001420AF" w:rsidRPr="00A67E21" w:rsidRDefault="001420AF" w:rsidP="00FD3C19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9B83CF7" w14:textId="77777777" w:rsidR="001420AF" w:rsidRDefault="001420AF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</w:t>
      </w:r>
      <w:r w:rsidRPr="00C25778">
        <w:rPr>
          <w:rFonts w:ascii="Calibri" w:hAnsi="Calibri" w:cs="Calibri"/>
          <w:sz w:val="24"/>
          <w:szCs w:val="24"/>
        </w:rPr>
        <w:t xml:space="preserve"> </w:t>
      </w:r>
      <w:r w:rsidRPr="003C7E52">
        <w:rPr>
          <w:rFonts w:ascii="Calibri" w:hAnsi="Calibri" w:cs="Calibri"/>
          <w:sz w:val="24"/>
          <w:szCs w:val="24"/>
        </w:rPr>
        <w:t>posiada</w:t>
      </w:r>
      <w:r>
        <w:rPr>
          <w:rFonts w:ascii="Calibri" w:hAnsi="Calibri" w:cs="Calibri"/>
          <w:sz w:val="24"/>
          <w:szCs w:val="24"/>
        </w:rPr>
        <w:t>m</w:t>
      </w:r>
      <w:r w:rsidRPr="003C7E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odpowiednie</w:t>
      </w:r>
      <w:r w:rsidRPr="003C7E52">
        <w:rPr>
          <w:rFonts w:ascii="Calibri" w:hAnsi="Calibri" w:cs="Calibri"/>
          <w:sz w:val="24"/>
          <w:szCs w:val="24"/>
        </w:rPr>
        <w:t xml:space="preserve"> kwalifikacje niezbędn</w:t>
      </w:r>
      <w:r>
        <w:rPr>
          <w:rFonts w:ascii="Calibri" w:hAnsi="Calibri" w:cs="Calibri"/>
          <w:sz w:val="24"/>
          <w:szCs w:val="24"/>
        </w:rPr>
        <w:t>e</w:t>
      </w:r>
      <w:r w:rsidRPr="003C7E52">
        <w:rPr>
          <w:rFonts w:ascii="Calibri" w:hAnsi="Calibri" w:cs="Calibri"/>
          <w:sz w:val="24"/>
          <w:szCs w:val="24"/>
        </w:rPr>
        <w:t xml:space="preserve"> do wykonania przedmiotu zamówienia</w:t>
      </w:r>
    </w:p>
    <w:p w14:paraId="5C07B09D" w14:textId="77777777" w:rsidR="001420AF" w:rsidRPr="00A67E21" w:rsidRDefault="001420AF" w:rsidP="00FD3C19">
      <w:pPr>
        <w:widowControl/>
        <w:rPr>
          <w:rFonts w:ascii="Calibri" w:hAnsi="Calibri" w:cs="Calibri"/>
          <w:sz w:val="24"/>
          <w:szCs w:val="24"/>
        </w:rPr>
      </w:pPr>
    </w:p>
    <w:p w14:paraId="2E0F4B8E" w14:textId="77777777" w:rsidR="001420AF" w:rsidRDefault="001420AF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A67E21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14:paraId="1BD25C3B" w14:textId="77777777" w:rsidR="001420AF" w:rsidRDefault="001420AF" w:rsidP="00FD3C1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0290E82" w14:textId="77777777" w:rsidR="001420AF" w:rsidRPr="000536E6" w:rsidRDefault="001420AF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721E9193" w14:textId="77777777" w:rsidR="001420AF" w:rsidRPr="000536E6" w:rsidRDefault="001420AF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14:paraId="19C3BA74" w14:textId="77777777" w:rsidR="001420AF" w:rsidRPr="000536E6" w:rsidRDefault="001420AF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b. posiadaniu co najmniej 10% udziałów lub akcji;</w:t>
      </w:r>
    </w:p>
    <w:p w14:paraId="04D4A5F9" w14:textId="77777777" w:rsidR="001420AF" w:rsidRPr="000536E6" w:rsidRDefault="001420AF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14:paraId="6CEFECEA" w14:textId="77777777" w:rsidR="001420AF" w:rsidRPr="000536E6" w:rsidRDefault="001420AF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4B60B455" w14:textId="77777777" w:rsidR="001420AF" w:rsidRDefault="001420AF" w:rsidP="00FD3C19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</w:t>
      </w:r>
      <w:r>
        <w:rPr>
          <w:rFonts w:ascii="Calibri" w:hAnsi="Calibri" w:cs="Calibri"/>
          <w:bCs/>
          <w:sz w:val="24"/>
          <w:szCs w:val="24"/>
          <w:lang w:eastAsia="en-US"/>
        </w:rPr>
        <w:t> 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>realizacją przedmiotowego zamówienia z uwzględnienie danin publicznoprawnych</w:t>
      </w:r>
      <w:r>
        <w:rPr>
          <w:rFonts w:ascii="Calibri" w:hAnsi="Calibri" w:cs="Calibri"/>
          <w:bCs/>
          <w:sz w:val="24"/>
          <w:szCs w:val="24"/>
          <w:lang w:eastAsia="en-US"/>
        </w:rPr>
        <w:t>.</w:t>
      </w:r>
      <w:r w:rsidRPr="000536E6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</w:p>
    <w:p w14:paraId="57F30D4D" w14:textId="77777777" w:rsidR="001420AF" w:rsidRPr="000536E6" w:rsidRDefault="001420AF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22521672" w14:textId="77777777" w:rsidR="001420AF" w:rsidRPr="00C25778" w:rsidRDefault="001420AF" w:rsidP="00FD3C19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 że nie wykonywałam/em żadnych czynności związanych z przygotowaniem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tego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postępowania</w:t>
      </w:r>
    </w:p>
    <w:p w14:paraId="4233D43A" w14:textId="77777777" w:rsidR="001420AF" w:rsidRDefault="001420AF" w:rsidP="00FD3C19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bookmarkStart w:id="1" w:name="Wybór2"/>
    <w:p w14:paraId="5961937B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1"/>
      <w:r w:rsidRPr="000536E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że,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w przypadku wyboru mojej Oferty 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zobowiązuję się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do zawarcia umowy na warunkach określonych we wzorze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C25778">
        <w:rPr>
          <w:rFonts w:ascii="Calibri" w:hAnsi="Calibri" w:cs="Calibri"/>
          <w:bCs/>
          <w:sz w:val="24"/>
          <w:szCs w:val="24"/>
          <w:lang w:eastAsia="en-US"/>
        </w:rPr>
        <w:t>umowy stanowiącym załącznik nr 2 do Zapytania Ofertowego, w terminie i miejscu</w:t>
      </w:r>
      <w:r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C25778">
        <w:rPr>
          <w:rFonts w:ascii="Calibri" w:hAnsi="Calibri" w:cs="Calibri"/>
          <w:bCs/>
          <w:sz w:val="24"/>
          <w:szCs w:val="24"/>
        </w:rPr>
        <w:t>ustalonym przez Zamawiającego</w:t>
      </w:r>
    </w:p>
    <w:p w14:paraId="0F63AA6E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7D8E0224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4BF52A85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176D0B82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4D5F2FE0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57BC8050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75935207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2FBED5FF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4724706D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5BF9E8CD" w14:textId="77777777" w:rsidR="001420AF" w:rsidRDefault="001420AF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1D64ED32" w14:textId="77777777" w:rsidR="001420AF" w:rsidRPr="00C25778" w:rsidRDefault="001420AF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</w:t>
      </w:r>
      <w:r w:rsidRPr="00C25778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ŁĄCZNIKI </w:t>
      </w:r>
    </w:p>
    <w:p w14:paraId="43EC6025" w14:textId="77777777" w:rsidR="001420AF" w:rsidRPr="00C25778" w:rsidRDefault="001420AF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5E314222" w14:textId="77777777" w:rsidR="001420AF" w:rsidRDefault="001420AF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1. Oświadczenie o braku powiązań z zamawiającym</w:t>
      </w:r>
    </w:p>
    <w:p w14:paraId="22C2F243" w14:textId="77777777" w:rsidR="001420AF" w:rsidRDefault="001420AF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2BD4BB00" w14:textId="77777777" w:rsidR="001420AF" w:rsidRDefault="001420AF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1B16AD7E" w14:textId="77777777" w:rsidR="001420AF" w:rsidRPr="000536E6" w:rsidRDefault="001420AF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Miejscowość, dnia</w:t>
      </w:r>
    </w:p>
    <w:p w14:paraId="500A80FB" w14:textId="77777777" w:rsidR="001420AF" w:rsidRPr="000536E6" w:rsidRDefault="001420AF" w:rsidP="00FD3C19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 w:rsidRPr="000536E6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14:paraId="3E02FE97" w14:textId="77777777" w:rsidR="001420AF" w:rsidRPr="000536E6" w:rsidRDefault="001420AF" w:rsidP="00FD3C19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13EDC5CB" w14:textId="77777777" w:rsidR="001420AF" w:rsidRPr="000536E6" w:rsidRDefault="001420AF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3C9B58B" w14:textId="77777777" w:rsidR="001420AF" w:rsidRPr="000536E6" w:rsidRDefault="001420AF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C466333" w14:textId="77777777" w:rsidR="001420AF" w:rsidRPr="000536E6" w:rsidRDefault="001420AF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0536E6">
        <w:rPr>
          <w:rFonts w:ascii="Calibri" w:hAnsi="Calibri" w:cs="Calibri"/>
          <w:spacing w:val="-3"/>
          <w:sz w:val="24"/>
          <w:szCs w:val="24"/>
        </w:rPr>
        <w:t>pieczątka oferenta</w:t>
      </w:r>
    </w:p>
    <w:p w14:paraId="03585CDE" w14:textId="77777777" w:rsidR="001420AF" w:rsidRPr="00FD3C19" w:rsidRDefault="001420AF" w:rsidP="00AB42A8">
      <w:pPr>
        <w:rPr>
          <w:sz w:val="24"/>
          <w:szCs w:val="24"/>
        </w:rPr>
      </w:pPr>
    </w:p>
    <w:p w14:paraId="6FEF731B" w14:textId="77777777" w:rsidR="001420AF" w:rsidRPr="00FD3C19" w:rsidRDefault="001420AF" w:rsidP="00AB42A8">
      <w:pPr>
        <w:rPr>
          <w:sz w:val="24"/>
          <w:szCs w:val="24"/>
        </w:rPr>
      </w:pPr>
    </w:p>
    <w:p w14:paraId="501FD76E" w14:textId="77777777" w:rsidR="001420AF" w:rsidRDefault="001420AF" w:rsidP="00AB42A8">
      <w:pPr>
        <w:rPr>
          <w:sz w:val="24"/>
          <w:szCs w:val="24"/>
        </w:rPr>
      </w:pPr>
    </w:p>
    <w:p w14:paraId="70988447" w14:textId="77777777" w:rsidR="001420AF" w:rsidRDefault="001420AF" w:rsidP="00AB42A8">
      <w:pPr>
        <w:rPr>
          <w:sz w:val="24"/>
          <w:szCs w:val="24"/>
        </w:rPr>
      </w:pPr>
    </w:p>
    <w:p w14:paraId="26179886" w14:textId="77777777" w:rsidR="001420AF" w:rsidRDefault="001420AF" w:rsidP="00AB42A8">
      <w:pPr>
        <w:rPr>
          <w:sz w:val="24"/>
          <w:szCs w:val="24"/>
        </w:rPr>
      </w:pPr>
    </w:p>
    <w:p w14:paraId="7243028D" w14:textId="77777777" w:rsidR="001420AF" w:rsidRDefault="001420AF" w:rsidP="00AB42A8">
      <w:pPr>
        <w:rPr>
          <w:sz w:val="24"/>
          <w:szCs w:val="24"/>
        </w:rPr>
      </w:pPr>
    </w:p>
    <w:p w14:paraId="0FC5CC11" w14:textId="77777777" w:rsidR="001420AF" w:rsidRDefault="001420AF" w:rsidP="00AB42A8">
      <w:pPr>
        <w:rPr>
          <w:sz w:val="24"/>
          <w:szCs w:val="24"/>
        </w:rPr>
      </w:pPr>
    </w:p>
    <w:p w14:paraId="323270EF" w14:textId="77777777" w:rsidR="001420AF" w:rsidRDefault="001420AF" w:rsidP="00AB42A8">
      <w:pPr>
        <w:rPr>
          <w:sz w:val="24"/>
          <w:szCs w:val="24"/>
        </w:rPr>
      </w:pPr>
    </w:p>
    <w:p w14:paraId="5423429C" w14:textId="77777777" w:rsidR="001420AF" w:rsidRDefault="001420AF" w:rsidP="00AB42A8">
      <w:pPr>
        <w:rPr>
          <w:sz w:val="24"/>
          <w:szCs w:val="24"/>
        </w:rPr>
      </w:pPr>
    </w:p>
    <w:p w14:paraId="67BF46F1" w14:textId="77777777" w:rsidR="001420AF" w:rsidRDefault="001420AF" w:rsidP="00AB42A8">
      <w:pPr>
        <w:rPr>
          <w:sz w:val="24"/>
          <w:szCs w:val="24"/>
        </w:rPr>
      </w:pPr>
    </w:p>
    <w:p w14:paraId="30117773" w14:textId="77777777" w:rsidR="001420AF" w:rsidRDefault="001420AF" w:rsidP="00AB42A8">
      <w:pPr>
        <w:rPr>
          <w:sz w:val="24"/>
          <w:szCs w:val="24"/>
        </w:rPr>
      </w:pPr>
    </w:p>
    <w:p w14:paraId="29203FD6" w14:textId="77777777" w:rsidR="001420AF" w:rsidRDefault="001420AF" w:rsidP="00AB42A8">
      <w:pPr>
        <w:rPr>
          <w:sz w:val="24"/>
          <w:szCs w:val="24"/>
        </w:rPr>
      </w:pPr>
    </w:p>
    <w:p w14:paraId="553DAC0A" w14:textId="77777777" w:rsidR="001420AF" w:rsidRDefault="001420AF" w:rsidP="00AB42A8">
      <w:pPr>
        <w:rPr>
          <w:sz w:val="24"/>
          <w:szCs w:val="24"/>
        </w:rPr>
      </w:pPr>
    </w:p>
    <w:p w14:paraId="39FDD76C" w14:textId="77777777" w:rsidR="001420AF" w:rsidRDefault="001420AF" w:rsidP="00AB42A8">
      <w:pPr>
        <w:rPr>
          <w:sz w:val="24"/>
          <w:szCs w:val="24"/>
        </w:rPr>
      </w:pPr>
    </w:p>
    <w:p w14:paraId="5A3E1144" w14:textId="77777777" w:rsidR="001420AF" w:rsidRDefault="001420AF" w:rsidP="00AB42A8">
      <w:pPr>
        <w:rPr>
          <w:sz w:val="24"/>
          <w:szCs w:val="24"/>
        </w:rPr>
      </w:pPr>
    </w:p>
    <w:p w14:paraId="1A293F0A" w14:textId="77777777" w:rsidR="001420AF" w:rsidRDefault="001420AF" w:rsidP="00AB42A8">
      <w:pPr>
        <w:rPr>
          <w:sz w:val="24"/>
          <w:szCs w:val="24"/>
        </w:rPr>
      </w:pPr>
    </w:p>
    <w:p w14:paraId="3B64143C" w14:textId="77777777" w:rsidR="001420AF" w:rsidRDefault="001420AF" w:rsidP="00AB42A8">
      <w:pPr>
        <w:rPr>
          <w:sz w:val="24"/>
          <w:szCs w:val="24"/>
        </w:rPr>
      </w:pPr>
    </w:p>
    <w:p w14:paraId="09692515" w14:textId="77777777" w:rsidR="001420AF" w:rsidRDefault="001420AF" w:rsidP="00AB42A8">
      <w:pPr>
        <w:rPr>
          <w:sz w:val="24"/>
          <w:szCs w:val="24"/>
        </w:rPr>
      </w:pPr>
    </w:p>
    <w:p w14:paraId="21C03D98" w14:textId="77777777" w:rsidR="001420AF" w:rsidRDefault="001420AF" w:rsidP="00AB42A8">
      <w:pPr>
        <w:rPr>
          <w:sz w:val="24"/>
          <w:szCs w:val="24"/>
        </w:rPr>
      </w:pPr>
    </w:p>
    <w:p w14:paraId="6707B513" w14:textId="77777777" w:rsidR="001420AF" w:rsidRDefault="001420AF" w:rsidP="00AB42A8">
      <w:pPr>
        <w:rPr>
          <w:sz w:val="24"/>
          <w:szCs w:val="24"/>
        </w:rPr>
      </w:pPr>
    </w:p>
    <w:p w14:paraId="2DBA9755" w14:textId="77777777" w:rsidR="001420AF" w:rsidRDefault="001420AF" w:rsidP="00AB42A8">
      <w:pPr>
        <w:rPr>
          <w:sz w:val="24"/>
          <w:szCs w:val="24"/>
        </w:rPr>
      </w:pPr>
    </w:p>
    <w:p w14:paraId="6A4C7443" w14:textId="77777777" w:rsidR="001420AF" w:rsidRDefault="001420AF" w:rsidP="00AB42A8">
      <w:pPr>
        <w:rPr>
          <w:sz w:val="24"/>
          <w:szCs w:val="24"/>
        </w:rPr>
      </w:pPr>
    </w:p>
    <w:p w14:paraId="12152D1F" w14:textId="77777777" w:rsidR="001420AF" w:rsidRDefault="001420AF" w:rsidP="00AB42A8">
      <w:pPr>
        <w:rPr>
          <w:sz w:val="24"/>
          <w:szCs w:val="24"/>
        </w:rPr>
      </w:pPr>
    </w:p>
    <w:p w14:paraId="5170BEA0" w14:textId="77777777" w:rsidR="001420AF" w:rsidRDefault="001420AF" w:rsidP="00AB42A8">
      <w:pPr>
        <w:rPr>
          <w:sz w:val="24"/>
          <w:szCs w:val="24"/>
        </w:rPr>
      </w:pPr>
    </w:p>
    <w:p w14:paraId="6D4DDB16" w14:textId="77777777" w:rsidR="001420AF" w:rsidRDefault="001420AF" w:rsidP="00AB42A8">
      <w:pPr>
        <w:rPr>
          <w:sz w:val="24"/>
          <w:szCs w:val="24"/>
        </w:rPr>
      </w:pPr>
    </w:p>
    <w:p w14:paraId="5EDAC876" w14:textId="77777777" w:rsidR="001420AF" w:rsidRDefault="001420AF" w:rsidP="00AB42A8">
      <w:pPr>
        <w:rPr>
          <w:sz w:val="24"/>
          <w:szCs w:val="24"/>
        </w:rPr>
      </w:pPr>
    </w:p>
    <w:p w14:paraId="0A493F3F" w14:textId="77777777" w:rsidR="001420AF" w:rsidRDefault="001420AF" w:rsidP="00AB42A8">
      <w:pPr>
        <w:rPr>
          <w:sz w:val="24"/>
          <w:szCs w:val="24"/>
        </w:rPr>
      </w:pPr>
    </w:p>
    <w:p w14:paraId="370C0856" w14:textId="77777777" w:rsidR="001420AF" w:rsidRDefault="001420AF" w:rsidP="00AB42A8">
      <w:pPr>
        <w:rPr>
          <w:sz w:val="24"/>
          <w:szCs w:val="24"/>
        </w:rPr>
      </w:pPr>
    </w:p>
    <w:p w14:paraId="63A8AAC6" w14:textId="77777777" w:rsidR="001420AF" w:rsidRDefault="001420AF" w:rsidP="00AB42A8">
      <w:pPr>
        <w:rPr>
          <w:sz w:val="24"/>
          <w:szCs w:val="24"/>
        </w:rPr>
      </w:pPr>
    </w:p>
    <w:p w14:paraId="58AC5E79" w14:textId="77777777" w:rsidR="001420AF" w:rsidRDefault="001420AF" w:rsidP="00AB42A8">
      <w:pPr>
        <w:rPr>
          <w:sz w:val="24"/>
          <w:szCs w:val="24"/>
        </w:rPr>
      </w:pPr>
    </w:p>
    <w:p w14:paraId="67B11B0D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1067AC6C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744E77E2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15A1257" w14:textId="77777777" w:rsidR="001420AF" w:rsidRPr="00B24196" w:rsidRDefault="001420AF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>nr 1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 w:rsidRPr="00B24196">
        <w:rPr>
          <w:rFonts w:ascii="Calibri" w:hAnsi="Calibri" w:cs="Calibri"/>
          <w:b/>
          <w:spacing w:val="-1"/>
          <w:sz w:val="24"/>
          <w:szCs w:val="24"/>
        </w:rPr>
        <w:t>Oświadczenie o braku powiązań kapitałowych lub osobowych z zamawiającym</w:t>
      </w:r>
    </w:p>
    <w:p w14:paraId="777E432F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1E44907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6DD26696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3BB6688D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14:paraId="5FD5BDF7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14:paraId="25E59748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73E963DE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BA93D20" w14:textId="77777777" w:rsidR="001420AF" w:rsidRPr="00B24196" w:rsidRDefault="001420AF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>
        <w:rPr>
          <w:rFonts w:ascii="Calibri" w:hAnsi="Calibri" w:cs="Calibri"/>
          <w:b/>
          <w:sz w:val="22"/>
          <w:szCs w:val="22"/>
        </w:rPr>
        <w:t>p</w:t>
      </w:r>
      <w:r w:rsidRPr="00EE5D7A">
        <w:rPr>
          <w:rFonts w:ascii="Calibri" w:hAnsi="Calibri" w:cs="Calibri"/>
          <w:b/>
          <w:sz w:val="22"/>
          <w:szCs w:val="22"/>
        </w:rPr>
        <w:t>ozycjonowanie 3 stron internetowych przez okres 3 lat</w:t>
      </w:r>
      <w:r w:rsidRPr="009E4766">
        <w:rPr>
          <w:rFonts w:ascii="Calibri" w:hAnsi="Calibri" w:cs="Calibri"/>
          <w:spacing w:val="-3"/>
          <w:sz w:val="24"/>
          <w:szCs w:val="24"/>
        </w:rPr>
        <w:t xml:space="preserve"> 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 xml:space="preserve">, oświadczam, iż </w:t>
      </w:r>
      <w:r w:rsidRPr="00B24196">
        <w:rPr>
          <w:rFonts w:ascii="Calibri" w:hAnsi="Calibri" w:cs="Calibri"/>
          <w:spacing w:val="-3"/>
          <w:sz w:val="24"/>
          <w:szCs w:val="24"/>
        </w:rPr>
        <w:t>podmiot który reprezentuj</w:t>
      </w:r>
      <w:r>
        <w:rPr>
          <w:rFonts w:ascii="Calibri" w:hAnsi="Calibri" w:cs="Calibri"/>
          <w:spacing w:val="-3"/>
          <w:sz w:val="24"/>
          <w:szCs w:val="24"/>
        </w:rPr>
        <w:t>ę</w:t>
      </w:r>
      <w:r w:rsidRPr="00B24196">
        <w:rPr>
          <w:rFonts w:ascii="Calibri" w:hAnsi="Calibri" w:cs="Calibri"/>
          <w:spacing w:val="-3"/>
          <w:sz w:val="24"/>
          <w:szCs w:val="24"/>
        </w:rPr>
        <w:t xml:space="preserve"> nie jest powiązany osobowo lub kapitałowo z Zamawiającym.</w:t>
      </w:r>
    </w:p>
    <w:p w14:paraId="069AC9AC" w14:textId="77777777" w:rsidR="001420AF" w:rsidRPr="00B24196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7B37852D" w14:textId="77777777" w:rsidR="001420AF" w:rsidRPr="00B24196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1BFD0A4F" w14:textId="77777777" w:rsidR="001420AF" w:rsidRPr="00B24196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a. uczestniczeniu w spółce jako wspólnik spółki cywilnej lub osobowej;</w:t>
      </w:r>
    </w:p>
    <w:p w14:paraId="55812F05" w14:textId="77777777" w:rsidR="001420AF" w:rsidRPr="00B24196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b. posiadaniu co najmniej 10% udziałów lub akcji;</w:t>
      </w:r>
    </w:p>
    <w:p w14:paraId="57F5C71B" w14:textId="77777777" w:rsidR="001420AF" w:rsidRPr="00B24196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c. pełnieniu funkcji członka organu nadzorczego lub zarządzającego, prokurenta, pełnomocnika;</w:t>
      </w:r>
    </w:p>
    <w:p w14:paraId="0AE42D0E" w14:textId="77777777" w:rsidR="001420AF" w:rsidRPr="00B24196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6EA1282F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378F7275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1526D530" w14:textId="77777777" w:rsidR="001420AF" w:rsidRDefault="001420AF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DCD4E62" w14:textId="77777777" w:rsidR="001420AF" w:rsidRPr="000536E6" w:rsidRDefault="001420AF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14:paraId="1844C512" w14:textId="77777777" w:rsidR="001420AF" w:rsidRPr="000536E6" w:rsidRDefault="001420AF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2148F13F" w14:textId="77777777" w:rsidR="001420AF" w:rsidRPr="00FD3C19" w:rsidRDefault="001420AF" w:rsidP="00AB42A8">
      <w:pPr>
        <w:rPr>
          <w:sz w:val="24"/>
          <w:szCs w:val="24"/>
        </w:rPr>
      </w:pPr>
    </w:p>
    <w:p w14:paraId="065BD016" w14:textId="77777777" w:rsidR="001420AF" w:rsidRDefault="001420AF" w:rsidP="00AB42A8">
      <w:pPr>
        <w:rPr>
          <w:sz w:val="24"/>
          <w:szCs w:val="24"/>
        </w:rPr>
      </w:pPr>
    </w:p>
    <w:p w14:paraId="0B4A9970" w14:textId="77777777" w:rsidR="001420AF" w:rsidRDefault="001420AF" w:rsidP="00AB42A8">
      <w:pPr>
        <w:rPr>
          <w:sz w:val="24"/>
          <w:szCs w:val="24"/>
        </w:rPr>
      </w:pPr>
    </w:p>
    <w:p w14:paraId="47ED0F11" w14:textId="77777777" w:rsidR="001420AF" w:rsidRDefault="001420AF" w:rsidP="00AB42A8">
      <w:pPr>
        <w:rPr>
          <w:sz w:val="24"/>
          <w:szCs w:val="24"/>
        </w:rPr>
      </w:pPr>
    </w:p>
    <w:p w14:paraId="6C67CD8C" w14:textId="77777777" w:rsidR="001420AF" w:rsidRPr="00FD3C19" w:rsidRDefault="001420AF" w:rsidP="00AB42A8">
      <w:pPr>
        <w:rPr>
          <w:sz w:val="24"/>
          <w:szCs w:val="24"/>
        </w:rPr>
      </w:pPr>
    </w:p>
    <w:sectPr w:rsidR="001420AF" w:rsidRPr="00FD3C19" w:rsidSect="00AB42A8">
      <w:headerReference w:type="default" r:id="rId9"/>
      <w:footerReference w:type="default" r:id="rId10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434C" w14:textId="77777777" w:rsidR="00221636" w:rsidRDefault="00221636">
      <w:r>
        <w:separator/>
      </w:r>
    </w:p>
  </w:endnote>
  <w:endnote w:type="continuationSeparator" w:id="0">
    <w:p w14:paraId="7AE7AA13" w14:textId="77777777" w:rsidR="00221636" w:rsidRDefault="0022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2FDE" w14:textId="77777777" w:rsidR="001420AF" w:rsidRPr="002322FF" w:rsidRDefault="001420AF">
    <w:pPr>
      <w:pStyle w:val="Stopka"/>
      <w:jc w:val="center"/>
    </w:pPr>
    <w:r w:rsidRPr="002322FF">
      <w:rPr>
        <w:noProof/>
      </w:rPr>
      <w:fldChar w:fldCharType="begin"/>
    </w:r>
    <w:r w:rsidRPr="002322FF">
      <w:rPr>
        <w:noProof/>
      </w:rPr>
      <w:instrText>PAGE   \* MERGEFORMAT</w:instrText>
    </w:r>
    <w:r w:rsidRPr="002322FF">
      <w:rPr>
        <w:noProof/>
      </w:rPr>
      <w:fldChar w:fldCharType="separate"/>
    </w:r>
    <w:r>
      <w:rPr>
        <w:noProof/>
      </w:rPr>
      <w:t>1</w:t>
    </w:r>
    <w:r w:rsidRPr="002322FF">
      <w:rPr>
        <w:noProof/>
      </w:rPr>
      <w:fldChar w:fldCharType="end"/>
    </w:r>
  </w:p>
  <w:p w14:paraId="73790008" w14:textId="77777777" w:rsidR="001420AF" w:rsidRPr="002322FF" w:rsidRDefault="001420AF" w:rsidP="00AB42A8">
    <w:pPr>
      <w:pStyle w:val="Stopka"/>
      <w:jc w:val="center"/>
    </w:pPr>
    <w:r w:rsidRPr="002322FF">
      <w:t xml:space="preserve">Projekt pt. </w:t>
    </w:r>
    <w:r w:rsidRPr="002322FF">
      <w:rPr>
        <w:i/>
      </w:rPr>
      <w:t>„Dywersyfikacja działalności Strefy Kreatywności celem przeciwdziałaniu skutkom pandemii</w:t>
    </w:r>
    <w:r w:rsidRPr="002322FF">
      <w:t>. Projekt jest współfinansowany ze środków Europejskiego Funduszu Rozwoju Regionalnego w ramach Regionalnego Programu Operacyjnego Województwa Łódzkiego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B24F" w14:textId="77777777" w:rsidR="00221636" w:rsidRDefault="00221636">
      <w:r>
        <w:separator/>
      </w:r>
    </w:p>
  </w:footnote>
  <w:footnote w:type="continuationSeparator" w:id="0">
    <w:p w14:paraId="7051FE06" w14:textId="77777777" w:rsidR="00221636" w:rsidRDefault="0022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23D1" w14:textId="4C30A3D6" w:rsidR="001420AF" w:rsidRDefault="00790399" w:rsidP="00AB42A8">
    <w:pPr>
      <w:pStyle w:val="Nagwek"/>
      <w:ind w:hanging="284"/>
    </w:pPr>
    <w:r>
      <w:rPr>
        <w:noProof/>
      </w:rPr>
      <w:drawing>
        <wp:inline distT="0" distB="0" distL="0" distR="0" wp14:anchorId="6EF26D61" wp14:editId="2C3D714F">
          <wp:extent cx="5705475" cy="600075"/>
          <wp:effectExtent l="0" t="0" r="0" b="0"/>
          <wp:docPr id="1" name="Obraz 1" descr="LogoFunduszy Europejskich, Województwa Łódzkiego, Unii Europejskiej ora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unduszy Europejskich, Województwa Łódzkiego, Unii Europejskiej oraz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7A2F17"/>
    <w:multiLevelType w:val="hybridMultilevel"/>
    <w:tmpl w:val="8EC0D31E"/>
    <w:lvl w:ilvl="0" w:tplc="00000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 w16cid:durableId="1619801868">
    <w:abstractNumId w:val="0"/>
  </w:num>
  <w:num w:numId="2" w16cid:durableId="418799073">
    <w:abstractNumId w:val="15"/>
  </w:num>
  <w:num w:numId="3" w16cid:durableId="1470325200">
    <w:abstractNumId w:val="6"/>
  </w:num>
  <w:num w:numId="4" w16cid:durableId="320230946">
    <w:abstractNumId w:val="13"/>
  </w:num>
  <w:num w:numId="5" w16cid:durableId="1348601890">
    <w:abstractNumId w:val="8"/>
  </w:num>
  <w:num w:numId="6" w16cid:durableId="2071541309">
    <w:abstractNumId w:val="10"/>
  </w:num>
  <w:num w:numId="7" w16cid:durableId="1598247829">
    <w:abstractNumId w:val="12"/>
  </w:num>
  <w:num w:numId="8" w16cid:durableId="15936425">
    <w:abstractNumId w:val="9"/>
  </w:num>
  <w:num w:numId="9" w16cid:durableId="371031645">
    <w:abstractNumId w:val="5"/>
  </w:num>
  <w:num w:numId="10" w16cid:durableId="1917549246">
    <w:abstractNumId w:val="14"/>
  </w:num>
  <w:num w:numId="11" w16cid:durableId="1571690321">
    <w:abstractNumId w:val="1"/>
  </w:num>
  <w:num w:numId="12" w16cid:durableId="1978417327">
    <w:abstractNumId w:val="2"/>
  </w:num>
  <w:num w:numId="13" w16cid:durableId="1857117022">
    <w:abstractNumId w:val="3"/>
  </w:num>
  <w:num w:numId="14" w16cid:durableId="573008479">
    <w:abstractNumId w:val="4"/>
  </w:num>
  <w:num w:numId="15" w16cid:durableId="884096667">
    <w:abstractNumId w:val="7"/>
  </w:num>
  <w:num w:numId="16" w16cid:durableId="557547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A8"/>
    <w:rsid w:val="000019CD"/>
    <w:rsid w:val="00024381"/>
    <w:rsid w:val="000536E6"/>
    <w:rsid w:val="000831EC"/>
    <w:rsid w:val="00096BD2"/>
    <w:rsid w:val="000B0C87"/>
    <w:rsid w:val="000C05B2"/>
    <w:rsid w:val="001420AF"/>
    <w:rsid w:val="00143145"/>
    <w:rsid w:val="00161C17"/>
    <w:rsid w:val="001B213D"/>
    <w:rsid w:val="001E3B64"/>
    <w:rsid w:val="001F5373"/>
    <w:rsid w:val="001F70CA"/>
    <w:rsid w:val="002013F4"/>
    <w:rsid w:val="00221636"/>
    <w:rsid w:val="002322FF"/>
    <w:rsid w:val="00272E03"/>
    <w:rsid w:val="00296678"/>
    <w:rsid w:val="002B28B6"/>
    <w:rsid w:val="002F637A"/>
    <w:rsid w:val="003123B3"/>
    <w:rsid w:val="00316738"/>
    <w:rsid w:val="0033668A"/>
    <w:rsid w:val="00382EF2"/>
    <w:rsid w:val="00390F80"/>
    <w:rsid w:val="00391B2B"/>
    <w:rsid w:val="003A0454"/>
    <w:rsid w:val="003B14E9"/>
    <w:rsid w:val="003C5BED"/>
    <w:rsid w:val="003C7E52"/>
    <w:rsid w:val="003D784D"/>
    <w:rsid w:val="003F63F9"/>
    <w:rsid w:val="00405265"/>
    <w:rsid w:val="004920C0"/>
    <w:rsid w:val="004B6168"/>
    <w:rsid w:val="004E240C"/>
    <w:rsid w:val="004F558E"/>
    <w:rsid w:val="00534D8E"/>
    <w:rsid w:val="005625E8"/>
    <w:rsid w:val="00563FC1"/>
    <w:rsid w:val="00583334"/>
    <w:rsid w:val="005B6FBF"/>
    <w:rsid w:val="00622521"/>
    <w:rsid w:val="00634A80"/>
    <w:rsid w:val="00636856"/>
    <w:rsid w:val="00637C90"/>
    <w:rsid w:val="0067089D"/>
    <w:rsid w:val="00681440"/>
    <w:rsid w:val="00693E29"/>
    <w:rsid w:val="006A0145"/>
    <w:rsid w:val="006A4F79"/>
    <w:rsid w:val="006A6398"/>
    <w:rsid w:val="006E6F51"/>
    <w:rsid w:val="006F305D"/>
    <w:rsid w:val="00720A28"/>
    <w:rsid w:val="00725A56"/>
    <w:rsid w:val="007823E5"/>
    <w:rsid w:val="00790399"/>
    <w:rsid w:val="007A387E"/>
    <w:rsid w:val="007D4C45"/>
    <w:rsid w:val="007F7264"/>
    <w:rsid w:val="0081275E"/>
    <w:rsid w:val="00830CF7"/>
    <w:rsid w:val="008718A0"/>
    <w:rsid w:val="008B0718"/>
    <w:rsid w:val="008D532E"/>
    <w:rsid w:val="008D752E"/>
    <w:rsid w:val="00921754"/>
    <w:rsid w:val="00935393"/>
    <w:rsid w:val="0095648C"/>
    <w:rsid w:val="0097630D"/>
    <w:rsid w:val="0098577C"/>
    <w:rsid w:val="00997588"/>
    <w:rsid w:val="009B6B3A"/>
    <w:rsid w:val="009C33D6"/>
    <w:rsid w:val="009E4766"/>
    <w:rsid w:val="00A24068"/>
    <w:rsid w:val="00A336E6"/>
    <w:rsid w:val="00A52222"/>
    <w:rsid w:val="00A65F41"/>
    <w:rsid w:val="00A67E21"/>
    <w:rsid w:val="00A92FAD"/>
    <w:rsid w:val="00AB2797"/>
    <w:rsid w:val="00AB42A8"/>
    <w:rsid w:val="00AB4932"/>
    <w:rsid w:val="00AF3A3A"/>
    <w:rsid w:val="00B24196"/>
    <w:rsid w:val="00B440E5"/>
    <w:rsid w:val="00B55DBC"/>
    <w:rsid w:val="00B90D88"/>
    <w:rsid w:val="00BA0580"/>
    <w:rsid w:val="00BA07AB"/>
    <w:rsid w:val="00BA708B"/>
    <w:rsid w:val="00BB5855"/>
    <w:rsid w:val="00BC6867"/>
    <w:rsid w:val="00BF1444"/>
    <w:rsid w:val="00BF536F"/>
    <w:rsid w:val="00C25778"/>
    <w:rsid w:val="00C307B5"/>
    <w:rsid w:val="00C33932"/>
    <w:rsid w:val="00C40CF1"/>
    <w:rsid w:val="00C41581"/>
    <w:rsid w:val="00C47230"/>
    <w:rsid w:val="00C660A6"/>
    <w:rsid w:val="00C73232"/>
    <w:rsid w:val="00CD21B4"/>
    <w:rsid w:val="00CD2D58"/>
    <w:rsid w:val="00CF34DE"/>
    <w:rsid w:val="00D02A16"/>
    <w:rsid w:val="00D23AAD"/>
    <w:rsid w:val="00D379EC"/>
    <w:rsid w:val="00D5703F"/>
    <w:rsid w:val="00D7220E"/>
    <w:rsid w:val="00DC6B1F"/>
    <w:rsid w:val="00DF2E7D"/>
    <w:rsid w:val="00E12169"/>
    <w:rsid w:val="00E2345D"/>
    <w:rsid w:val="00E57849"/>
    <w:rsid w:val="00EE5D7A"/>
    <w:rsid w:val="00F922F5"/>
    <w:rsid w:val="00FA21BC"/>
    <w:rsid w:val="00FA4717"/>
    <w:rsid w:val="00FD3C19"/>
    <w:rsid w:val="00FE2E40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89200"/>
  <w15:docId w15:val="{2AB7746A-7750-4273-85CB-A2C4FEA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2A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42A8"/>
    <w:rPr>
      <w:rFonts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42A8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AB42A8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42A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B42A8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B42A8"/>
    <w:pPr>
      <w:widowControl/>
      <w:suppressAutoHyphens/>
      <w:autoSpaceDE/>
      <w:autoSpaceDN/>
      <w:adjustRightInd/>
      <w:jc w:val="center"/>
    </w:pPr>
    <w:rPr>
      <w:rFonts w:ascii="Garamond" w:hAnsi="Garamond"/>
      <w:b/>
      <w:i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B42A8"/>
    <w:rPr>
      <w:rFonts w:ascii="Garamond" w:hAnsi="Garamond" w:cs="Times New Roman"/>
      <w:b/>
      <w:i/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B42A8"/>
    <w:pPr>
      <w:widowControl/>
      <w:suppressAutoHyphens/>
      <w:autoSpaceDE/>
      <w:autoSpaceDN/>
      <w:adjustRightInd/>
      <w:ind w:left="709" w:hanging="709"/>
      <w:jc w:val="both"/>
    </w:pPr>
    <w:rPr>
      <w:rFonts w:ascii="Verdana" w:hAnsi="Verdana"/>
      <w:sz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B42A8"/>
    <w:rPr>
      <w:rFonts w:ascii="Verdana" w:hAnsi="Verdana" w:cs="Times New Roman"/>
      <w:sz w:val="18"/>
      <w:lang w:val="pl-PL" w:eastAsia="ar-SA" w:bidi="ar-SA"/>
    </w:rPr>
  </w:style>
  <w:style w:type="paragraph" w:customStyle="1" w:styleId="Bezodstpw1">
    <w:name w:val="Bez odstępów1"/>
    <w:uiPriority w:val="99"/>
    <w:rsid w:val="00AB42A8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42A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B42A8"/>
    <w:rPr>
      <w:rFonts w:eastAsia="Times New Roman" w:cs="Times New Roman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rsid w:val="00AB42A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B4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90D88"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C7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7E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2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fa-kreatywnos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ylinsk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3</dc:title>
  <dc:subject/>
  <dc:creator>Piotr Z.</dc:creator>
  <cp:keywords/>
  <dc:description/>
  <cp:lastModifiedBy>Michał Chyliński</cp:lastModifiedBy>
  <cp:revision>2</cp:revision>
  <dcterms:created xsi:type="dcterms:W3CDTF">2023-03-13T18:51:00Z</dcterms:created>
  <dcterms:modified xsi:type="dcterms:W3CDTF">2023-03-13T18:51:00Z</dcterms:modified>
</cp:coreProperties>
</file>