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93C" w:rsidRPr="0084693C" w:rsidRDefault="0084693C" w:rsidP="0084693C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4693C">
        <w:rPr>
          <w:rFonts w:ascii="Calibri" w:hAnsi="Calibri" w:cs="Calibri"/>
          <w:sz w:val="22"/>
          <w:szCs w:val="22"/>
        </w:rPr>
        <w:t>Pabianice, dnia 2</w:t>
      </w:r>
      <w:r w:rsidR="0061361A">
        <w:rPr>
          <w:rFonts w:ascii="Calibri" w:hAnsi="Calibri" w:cs="Calibri"/>
          <w:sz w:val="22"/>
          <w:szCs w:val="22"/>
        </w:rPr>
        <w:t>5</w:t>
      </w:r>
      <w:r w:rsidRPr="0084693C">
        <w:rPr>
          <w:rFonts w:ascii="Calibri" w:hAnsi="Calibri" w:cs="Calibri"/>
          <w:sz w:val="22"/>
          <w:szCs w:val="22"/>
        </w:rPr>
        <w:t>.</w:t>
      </w:r>
      <w:r w:rsidR="00E67DEE">
        <w:rPr>
          <w:rFonts w:ascii="Calibri" w:hAnsi="Calibri" w:cs="Calibri"/>
          <w:sz w:val="22"/>
          <w:szCs w:val="22"/>
        </w:rPr>
        <w:t>01</w:t>
      </w:r>
      <w:r w:rsidRPr="0084693C">
        <w:rPr>
          <w:rFonts w:ascii="Calibri" w:hAnsi="Calibri" w:cs="Calibri"/>
          <w:sz w:val="22"/>
          <w:szCs w:val="22"/>
        </w:rPr>
        <w:t>.202</w:t>
      </w:r>
      <w:r w:rsidR="00E67DEE">
        <w:rPr>
          <w:rFonts w:ascii="Calibri" w:hAnsi="Calibri" w:cs="Calibri"/>
          <w:sz w:val="22"/>
          <w:szCs w:val="22"/>
        </w:rPr>
        <w:t>3</w:t>
      </w:r>
      <w:r w:rsidRPr="0084693C">
        <w:rPr>
          <w:rFonts w:ascii="Calibri" w:hAnsi="Calibri" w:cs="Calibri"/>
          <w:sz w:val="22"/>
          <w:szCs w:val="22"/>
        </w:rPr>
        <w:t xml:space="preserve"> r.</w:t>
      </w:r>
    </w:p>
    <w:p w:rsidR="0084693C" w:rsidRDefault="0084693C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Informacja o wyborze najkorzystniejszej oferty</w:t>
      </w: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Pr="00B97F9D" w:rsidRDefault="00B97F9D" w:rsidP="00C204A9">
      <w:pPr>
        <w:jc w:val="center"/>
        <w:rPr>
          <w:rFonts w:ascii="Calibri" w:hAnsi="Calibri" w:cs="Calibri"/>
          <w:sz w:val="28"/>
          <w:szCs w:val="28"/>
        </w:rPr>
      </w:pPr>
    </w:p>
    <w:p w:rsidR="004D5DAE" w:rsidRPr="00B97F9D" w:rsidRDefault="00B97F9D" w:rsidP="00B97F9D">
      <w:pPr>
        <w:jc w:val="both"/>
        <w:rPr>
          <w:rFonts w:ascii="Calibri" w:hAnsi="Calibri" w:cs="Calibri"/>
          <w:sz w:val="22"/>
          <w:szCs w:val="22"/>
        </w:rPr>
      </w:pPr>
      <w:r w:rsidRPr="00B97F9D">
        <w:rPr>
          <w:rFonts w:ascii="Calibri" w:hAnsi="Calibri" w:cs="Calibri"/>
          <w:sz w:val="22"/>
          <w:szCs w:val="22"/>
        </w:rPr>
        <w:t xml:space="preserve">Pro Forma Michał Chyliński z siedzibą </w:t>
      </w:r>
      <w:r w:rsidR="00E67DEE" w:rsidRPr="009B6B3A">
        <w:rPr>
          <w:rFonts w:ascii="Calibri" w:hAnsi="Calibri" w:cs="Calibri"/>
          <w:sz w:val="22"/>
          <w:szCs w:val="22"/>
        </w:rPr>
        <w:t xml:space="preserve">ul. </w:t>
      </w:r>
      <w:r w:rsidR="00E67DEE" w:rsidRPr="00491686">
        <w:rPr>
          <w:rFonts w:ascii="Calibri" w:hAnsi="Calibri" w:cs="Calibri"/>
          <w:sz w:val="22"/>
          <w:szCs w:val="22"/>
        </w:rPr>
        <w:t>Generała Władysława Sikorskiego 38/40</w:t>
      </w:r>
      <w:r w:rsidRPr="00B97F9D">
        <w:rPr>
          <w:rFonts w:ascii="Calibri" w:hAnsi="Calibri" w:cs="Calibri"/>
          <w:sz w:val="22"/>
          <w:szCs w:val="22"/>
        </w:rPr>
        <w:t xml:space="preserve"> 95-200 Pabianice</w:t>
      </w:r>
      <w:r w:rsidRPr="00B97F9D">
        <w:rPr>
          <w:rFonts w:ascii="Calibri" w:hAnsi="Calibri" w:cs="Calibri"/>
          <w:sz w:val="28"/>
          <w:szCs w:val="28"/>
        </w:rPr>
        <w:t xml:space="preserve"> </w:t>
      </w:r>
      <w:r w:rsidRPr="00B97F9D">
        <w:rPr>
          <w:rFonts w:ascii="Calibri" w:hAnsi="Calibri" w:cs="Calibri"/>
          <w:sz w:val="22"/>
          <w:szCs w:val="22"/>
        </w:rPr>
        <w:t xml:space="preserve">informuje, iż w wyniku </w:t>
      </w:r>
      <w:r w:rsidR="005A44E0">
        <w:rPr>
          <w:rFonts w:ascii="Calibri" w:hAnsi="Calibri" w:cs="Calibri"/>
          <w:sz w:val="22"/>
          <w:szCs w:val="22"/>
        </w:rPr>
        <w:t>postępowania</w:t>
      </w:r>
      <w:r w:rsidRPr="00B97F9D">
        <w:rPr>
          <w:rFonts w:ascii="Calibri" w:hAnsi="Calibri" w:cs="Calibri"/>
          <w:sz w:val="22"/>
          <w:szCs w:val="22"/>
        </w:rPr>
        <w:t xml:space="preserve"> na </w:t>
      </w:r>
      <w:r w:rsidR="00E67DEE" w:rsidRPr="00E67DEE">
        <w:rPr>
          <w:rFonts w:ascii="Calibri" w:hAnsi="Calibri" w:cs="Calibri"/>
          <w:sz w:val="22"/>
          <w:szCs w:val="22"/>
        </w:rPr>
        <w:t>opracowanie planów dietetycznych</w:t>
      </w:r>
      <w:r w:rsidR="00261C19" w:rsidRPr="00261C19">
        <w:rPr>
          <w:rFonts w:ascii="Calibri" w:hAnsi="Calibri" w:cs="Calibri"/>
          <w:sz w:val="22"/>
          <w:szCs w:val="22"/>
        </w:rPr>
        <w:t xml:space="preserve"> </w:t>
      </w:r>
      <w:r w:rsidR="000D3BD9" w:rsidRPr="00B97F9D">
        <w:rPr>
          <w:rFonts w:ascii="Calibri" w:hAnsi="Calibri" w:cs="Calibri"/>
          <w:sz w:val="22"/>
          <w:szCs w:val="22"/>
        </w:rPr>
        <w:t xml:space="preserve">w projekcie pt. </w:t>
      </w:r>
      <w:r w:rsidR="000D3BD9" w:rsidRPr="00B97F9D">
        <w:rPr>
          <w:rFonts w:ascii="Calibri" w:hAnsi="Calibri" w:cs="Calibri"/>
          <w:i/>
          <w:sz w:val="22"/>
          <w:szCs w:val="22"/>
        </w:rPr>
        <w:t>Dywersyfikacja działalności</w:t>
      </w:r>
      <w:r w:rsidR="000D3BD9" w:rsidRPr="009B6B3A">
        <w:rPr>
          <w:rFonts w:ascii="Calibri" w:hAnsi="Calibri" w:cs="Calibri"/>
          <w:i/>
          <w:sz w:val="22"/>
          <w:szCs w:val="22"/>
        </w:rPr>
        <w:t xml:space="preserve"> Strefy Kreatywności celem przeciwdziałaniu skutkom pandemii</w:t>
      </w:r>
      <w:r>
        <w:rPr>
          <w:rFonts w:ascii="Calibri" w:hAnsi="Calibri" w:cs="Calibri"/>
          <w:sz w:val="22"/>
          <w:szCs w:val="22"/>
        </w:rPr>
        <w:t xml:space="preserve"> złożone zostały następujące oferty:</w:t>
      </w:r>
    </w:p>
    <w:p w:rsidR="00C204A9" w:rsidRPr="00AE3549" w:rsidRDefault="00C204A9" w:rsidP="00C204A9">
      <w:pPr>
        <w:rPr>
          <w:rFonts w:ascii="Calibri" w:hAnsi="Calibri" w:cs="Calibri"/>
          <w:sz w:val="22"/>
          <w:szCs w:val="22"/>
        </w:rPr>
      </w:pPr>
    </w:p>
    <w:p w:rsidR="00E67DEE" w:rsidRDefault="00E67DEE" w:rsidP="00E67D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nr 1. Sebastian Kujawiak</w:t>
      </w:r>
      <w:r w:rsidRPr="00CD7B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ceną 16 900</w:t>
      </w:r>
      <w:r w:rsidRPr="00D90D3F">
        <w:rPr>
          <w:rFonts w:asciiTheme="minorHAnsi" w:hAnsiTheme="minorHAnsi" w:cstheme="minorHAnsi"/>
          <w:sz w:val="22"/>
          <w:szCs w:val="22"/>
        </w:rPr>
        <w:t>,00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7B12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61C19" w:rsidRDefault="00E67DEE" w:rsidP="00E67D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2. </w:t>
      </w:r>
      <w:r w:rsidRPr="006D3686">
        <w:rPr>
          <w:rFonts w:asciiTheme="minorHAnsi" w:hAnsiTheme="minorHAnsi" w:cstheme="minorHAnsi"/>
          <w:sz w:val="22"/>
          <w:szCs w:val="22"/>
        </w:rPr>
        <w:t>Karolina Wojciechowska Gabinet dietetyczny Pure Diet</w:t>
      </w:r>
      <w:r>
        <w:rPr>
          <w:rFonts w:asciiTheme="minorHAnsi" w:hAnsiTheme="minorHAnsi" w:cstheme="minorHAnsi"/>
          <w:sz w:val="22"/>
          <w:szCs w:val="22"/>
        </w:rPr>
        <w:t xml:space="preserve"> z ceną: 18 000,00 zł brutto</w:t>
      </w:r>
    </w:p>
    <w:p w:rsidR="005F30F3" w:rsidRDefault="005F30F3" w:rsidP="005F30F3">
      <w:pPr>
        <w:pStyle w:val="Akapitzlist"/>
        <w:spacing w:before="60" w:after="0" w:line="276" w:lineRule="auto"/>
        <w:ind w:left="0"/>
        <w:rPr>
          <w:rFonts w:cs="Calibri"/>
        </w:rPr>
      </w:pPr>
    </w:p>
    <w:p w:rsidR="005F30F3" w:rsidRDefault="00D67F89" w:rsidP="005F30F3">
      <w:pPr>
        <w:pStyle w:val="Akapitzlist"/>
        <w:spacing w:before="60" w:after="0" w:line="276" w:lineRule="auto"/>
        <w:ind w:left="0"/>
        <w:rPr>
          <w:rFonts w:cs="Calibri"/>
        </w:rPr>
      </w:pPr>
      <w:r>
        <w:rPr>
          <w:rFonts w:cs="Calibri"/>
        </w:rPr>
        <w:t xml:space="preserve">Wszyscy </w:t>
      </w:r>
      <w:r w:rsidR="005F30F3">
        <w:rPr>
          <w:rFonts w:cs="Calibri"/>
        </w:rPr>
        <w:t>Oferen</w:t>
      </w:r>
      <w:r>
        <w:rPr>
          <w:rFonts w:cs="Calibri"/>
        </w:rPr>
        <w:t>ci</w:t>
      </w:r>
      <w:r w:rsidR="008331A7">
        <w:rPr>
          <w:rFonts w:cs="Calibri"/>
        </w:rPr>
        <w:t xml:space="preserve"> spełni</w:t>
      </w:r>
      <w:r>
        <w:rPr>
          <w:rFonts w:cs="Calibri"/>
        </w:rPr>
        <w:t>li</w:t>
      </w:r>
      <w:r w:rsidR="005F30F3">
        <w:rPr>
          <w:rFonts w:cs="Calibri"/>
        </w:rPr>
        <w:t xml:space="preserve"> warunki udziału w </w:t>
      </w:r>
      <w:r w:rsidR="008331A7">
        <w:rPr>
          <w:rFonts w:cs="Calibri"/>
        </w:rPr>
        <w:t>postępowaniu.</w:t>
      </w:r>
    </w:p>
    <w:p w:rsidR="005F30F3" w:rsidRPr="003458DC" w:rsidRDefault="005F30F3" w:rsidP="005F30F3">
      <w:pPr>
        <w:pStyle w:val="Akapitzlist"/>
        <w:spacing w:before="60" w:after="0" w:line="276" w:lineRule="auto"/>
        <w:rPr>
          <w:rFonts w:cs="Calibri"/>
          <w:sz w:val="8"/>
          <w:szCs w:val="8"/>
        </w:rPr>
      </w:pPr>
    </w:p>
    <w:p w:rsidR="001E2EBC" w:rsidRDefault="009164C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została w oparciu o kryterium: </w:t>
      </w:r>
      <w:r>
        <w:rPr>
          <w:rFonts w:ascii="Calibri" w:hAnsi="Calibri" w:cs="Calibri-Bold"/>
          <w:bCs/>
          <w:sz w:val="22"/>
          <w:szCs w:val="22"/>
        </w:rPr>
        <w:t>CENA = 100%</w:t>
      </w:r>
      <w:r w:rsidR="00F14C4D">
        <w:rPr>
          <w:rFonts w:ascii="Calibri" w:hAnsi="Calibri" w:cs="Calibri-Bold"/>
          <w:bCs/>
          <w:sz w:val="22"/>
          <w:szCs w:val="22"/>
        </w:rPr>
        <w:t>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84693C" w:rsidRDefault="0084693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</w:p>
    <w:p w:rsidR="0084693C" w:rsidRPr="0084693C" w:rsidRDefault="0084693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Przyznane punkty.</w:t>
      </w:r>
    </w:p>
    <w:p w:rsidR="00E67DEE" w:rsidRDefault="00E67DEE" w:rsidP="00E67DEE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nr 1: 100 pkt.</w:t>
      </w:r>
    </w:p>
    <w:p w:rsidR="00261C19" w:rsidRDefault="00E67DEE" w:rsidP="00E67DEE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nr 2: 93,89 pkt.</w:t>
      </w: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</w:p>
    <w:p w:rsidR="0084693C" w:rsidRDefault="00E67DEE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nr 1 złożona przez Sebastian Kujawiak</w:t>
      </w:r>
      <w:r w:rsidRPr="00CD7B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ceną 16 900</w:t>
      </w:r>
      <w:r w:rsidRPr="00D90D3F">
        <w:rPr>
          <w:rFonts w:asciiTheme="minorHAnsi" w:hAnsiTheme="minorHAnsi" w:cstheme="minorHAnsi"/>
          <w:sz w:val="22"/>
          <w:szCs w:val="22"/>
        </w:rPr>
        <w:t>,00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7B12">
        <w:rPr>
          <w:rFonts w:asciiTheme="minorHAnsi" w:hAnsiTheme="minorHAnsi" w:cstheme="minorHAnsi"/>
          <w:sz w:val="22"/>
          <w:szCs w:val="22"/>
        </w:rPr>
        <w:t>brutto</w:t>
      </w:r>
      <w:r w:rsidRPr="000D3B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została uznana za najkorzystniejszą uzyskując najwięcej punktów w kryterium CENA</w:t>
      </w: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FD1631" w:rsidRPr="00FD1631" w:rsidRDefault="00FD1631" w:rsidP="00FD1631">
      <w:pPr>
        <w:tabs>
          <w:tab w:val="left" w:pos="6020"/>
        </w:tabs>
        <w:rPr>
          <w:rFonts w:ascii="Calibri" w:hAnsi="Calibri" w:cs="Calibri"/>
          <w:sz w:val="22"/>
          <w:szCs w:val="22"/>
        </w:rPr>
      </w:pPr>
    </w:p>
    <w:sectPr w:rsidR="00FD1631" w:rsidRPr="00FD1631" w:rsidSect="00C204A9">
      <w:headerReference w:type="default" r:id="rId7"/>
      <w:footerReference w:type="default" r:id="rId8"/>
      <w:pgSz w:w="11906" w:h="16838"/>
      <w:pgMar w:top="986" w:right="849" w:bottom="56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50" w:rsidRDefault="00D11C50">
      <w:r>
        <w:separator/>
      </w:r>
    </w:p>
  </w:endnote>
  <w:endnote w:type="continuationSeparator" w:id="0">
    <w:p w:rsidR="00D11C50" w:rsidRDefault="00D1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261C19" w:rsidP="00E93AA6">
    <w:pPr>
      <w:pStyle w:val="Stopka"/>
      <w:tabs>
        <w:tab w:val="center" w:pos="5053"/>
      </w:tabs>
      <w:rPr>
        <w:rFonts w:ascii="Calibri" w:hAnsi="Calibri"/>
        <w:sz w:val="20"/>
        <w:szCs w:val="20"/>
      </w:rPr>
    </w:pPr>
  </w:p>
  <w:tbl>
    <w:tblPr>
      <w:tblW w:w="9242" w:type="dxa"/>
      <w:jc w:val="center"/>
      <w:tblLayout w:type="fixed"/>
      <w:tblLook w:val="04A0" w:firstRow="1" w:lastRow="0" w:firstColumn="1" w:lastColumn="0" w:noHBand="0" w:noVBand="1"/>
    </w:tblPr>
    <w:tblGrid>
      <w:gridCol w:w="3044"/>
      <w:gridCol w:w="2796"/>
      <w:gridCol w:w="3402"/>
    </w:tblGrid>
    <w:tr w:rsidR="00261C19" w:rsidTr="00C032A9">
      <w:trPr>
        <w:trHeight w:val="887"/>
        <w:jc w:val="center"/>
      </w:trPr>
      <w:tc>
        <w:tcPr>
          <w:tcW w:w="3044" w:type="dxa"/>
          <w:vAlign w:val="center"/>
        </w:tcPr>
        <w:p w:rsidR="00261C19" w:rsidRDefault="00261C19" w:rsidP="00AC32FF">
          <w:pPr>
            <w:spacing w:after="200" w:line="276" w:lineRule="auto"/>
            <w:ind w:left="-109" w:right="-73"/>
            <w:jc w:val="center"/>
            <w:rPr>
              <w:sz w:val="22"/>
              <w:szCs w:val="22"/>
            </w:rPr>
          </w:pPr>
        </w:p>
      </w:tc>
      <w:tc>
        <w:tcPr>
          <w:tcW w:w="2796" w:type="dxa"/>
          <w:vAlign w:val="center"/>
        </w:tcPr>
        <w:p w:rsidR="00261C19" w:rsidRDefault="00261C19" w:rsidP="00AC32FF">
          <w:pPr>
            <w:spacing w:after="200" w:line="276" w:lineRule="auto"/>
            <w:ind w:left="-7" w:right="-64"/>
            <w:jc w:val="center"/>
            <w:rPr>
              <w:sz w:val="22"/>
              <w:szCs w:val="22"/>
            </w:rPr>
          </w:pPr>
        </w:p>
      </w:tc>
      <w:tc>
        <w:tcPr>
          <w:tcW w:w="3402" w:type="dxa"/>
          <w:vAlign w:val="center"/>
        </w:tcPr>
        <w:p w:rsidR="00261C19" w:rsidRDefault="00261C19" w:rsidP="00AC32FF">
          <w:pPr>
            <w:spacing w:after="200" w:line="276" w:lineRule="auto"/>
            <w:ind w:right="-74"/>
            <w:jc w:val="center"/>
            <w:rPr>
              <w:noProof/>
            </w:rPr>
          </w:pPr>
        </w:p>
      </w:tc>
    </w:tr>
  </w:tbl>
  <w:p w:rsidR="00261C19" w:rsidRPr="00ED7B76" w:rsidRDefault="00261C19" w:rsidP="00247164">
    <w:pPr>
      <w:pStyle w:val="Stopka"/>
      <w:tabs>
        <w:tab w:val="center" w:pos="5053"/>
      </w:tabs>
      <w:jc w:val="center"/>
      <w:rPr>
        <w:rFonts w:ascii="Calibri" w:hAnsi="Calibri"/>
        <w:sz w:val="20"/>
        <w:szCs w:val="20"/>
      </w:rPr>
    </w:pPr>
    <w:r w:rsidRPr="00ED7B76">
      <w:rPr>
        <w:rFonts w:ascii="Calibri" w:hAnsi="Calibri"/>
        <w:sz w:val="20"/>
        <w:szCs w:val="20"/>
      </w:rPr>
      <w:t xml:space="preserve">Projekt współfinansowany ze środków Unii Europejskiej w ramach Europejskiego Funduszu </w:t>
    </w:r>
    <w:r>
      <w:rPr>
        <w:rFonts w:ascii="Calibri" w:hAnsi="Calibri"/>
        <w:sz w:val="20"/>
        <w:szCs w:val="20"/>
      </w:rPr>
      <w:t>Rozwoju Regionalnego</w:t>
    </w:r>
  </w:p>
  <w:p w:rsidR="00261C19" w:rsidRPr="00AD4764" w:rsidRDefault="00261C19" w:rsidP="00247164">
    <w:pPr>
      <w:pStyle w:val="Stopka"/>
      <w:tabs>
        <w:tab w:val="center" w:pos="5053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50" w:rsidRDefault="00D11C50">
      <w:r>
        <w:separator/>
      </w:r>
    </w:p>
  </w:footnote>
  <w:footnote w:type="continuationSeparator" w:id="0">
    <w:p w:rsidR="00D11C50" w:rsidRDefault="00D1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1330EA" w:rsidP="00E93AA6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1905</wp:posOffset>
              </wp:positionH>
              <wp:positionV relativeFrom="page">
                <wp:posOffset>7460615</wp:posOffset>
              </wp:positionV>
              <wp:extent cx="523875" cy="2183130"/>
              <wp:effectExtent l="1905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19" w:rsidRPr="00AE3549" w:rsidRDefault="00261C19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AE354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="004E07D2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4E07D2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30EA" w:rsidRPr="001330EA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E07D2" w:rsidRPr="00AE354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.15pt;margin-top:587.4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261C19" w:rsidRPr="00AE3549" w:rsidRDefault="00261C19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AE354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="004E07D2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E07D2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1330EA" w:rsidRPr="001330EA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</w:t>
                    </w:r>
                    <w:r w:rsidR="004E07D2" w:rsidRPr="00AE354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61C19" w:rsidRDefault="00261C19" w:rsidP="00247164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 w:rsidRPr="000D3BD9"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w:drawing>
        <wp:inline distT="0" distB="0" distL="0" distR="0">
          <wp:extent cx="5760720" cy="673100"/>
          <wp:effectExtent l="19050" t="0" r="0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C19" w:rsidRDefault="00261C19" w:rsidP="008331A7">
    <w:pPr>
      <w:jc w:val="center"/>
      <w:outlineLvl w:val="2"/>
      <w:rPr>
        <w:rFonts w:ascii="Arial Narrow" w:hAnsi="Arial Narrow"/>
        <w:i/>
        <w:sz w:val="20"/>
        <w:szCs w:val="20"/>
      </w:rPr>
    </w:pPr>
    <w:r w:rsidRPr="009B6B3A">
      <w:rPr>
        <w:rFonts w:ascii="Calibri" w:hAnsi="Calibri" w:cs="Calibri"/>
        <w:i/>
        <w:sz w:val="22"/>
        <w:szCs w:val="22"/>
      </w:rPr>
      <w:t>Dywersyfikacja działalności Strefy Kreatywności celem przeciwdziałaniu skutkom pandemii</w:t>
    </w:r>
  </w:p>
  <w:p w:rsidR="00261C19" w:rsidRPr="00E93AA6" w:rsidRDefault="00261C19" w:rsidP="00E93AA6">
    <w:pPr>
      <w:jc w:val="center"/>
      <w:outlineLvl w:val="2"/>
      <w:rPr>
        <w:rFonts w:ascii="Calibri" w:eastAsia="Times New Roman" w:hAnsi="Calibri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546055B"/>
    <w:multiLevelType w:val="multilevel"/>
    <w:tmpl w:val="2C4E2C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70EE7"/>
    <w:multiLevelType w:val="hybridMultilevel"/>
    <w:tmpl w:val="DC86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D70"/>
    <w:multiLevelType w:val="multilevel"/>
    <w:tmpl w:val="9CBC52B6"/>
    <w:lvl w:ilvl="0">
      <w:start w:val="1"/>
      <w:numFmt w:val="decimal"/>
      <w:lvlText w:val="%1."/>
      <w:lvlJc w:val="left"/>
      <w:pPr>
        <w:tabs>
          <w:tab w:val="num" w:pos="1854"/>
        </w:tabs>
      </w:pPr>
    </w:lvl>
    <w:lvl w:ilvl="1">
      <w:start w:val="1"/>
      <w:numFmt w:val="decimal"/>
      <w:lvlText w:val="%2."/>
      <w:lvlJc w:val="left"/>
      <w:pPr>
        <w:tabs>
          <w:tab w:val="num" w:pos="2214"/>
        </w:tabs>
      </w:pPr>
    </w:lvl>
    <w:lvl w:ilvl="2">
      <w:start w:val="1"/>
      <w:numFmt w:val="decimal"/>
      <w:lvlText w:val="%3."/>
      <w:lvlJc w:val="left"/>
      <w:pPr>
        <w:tabs>
          <w:tab w:val="num" w:pos="2574"/>
        </w:tabs>
      </w:pPr>
    </w:lvl>
    <w:lvl w:ilvl="3">
      <w:start w:val="1"/>
      <w:numFmt w:val="decimal"/>
      <w:lvlText w:val="%4."/>
      <w:lvlJc w:val="left"/>
      <w:pPr>
        <w:tabs>
          <w:tab w:val="num" w:pos="2934"/>
        </w:tabs>
      </w:pPr>
    </w:lvl>
    <w:lvl w:ilvl="4">
      <w:start w:val="1"/>
      <w:numFmt w:val="decimal"/>
      <w:lvlText w:val="%5."/>
      <w:lvlJc w:val="left"/>
      <w:pPr>
        <w:tabs>
          <w:tab w:val="num" w:pos="3294"/>
        </w:tabs>
      </w:pPr>
    </w:lvl>
    <w:lvl w:ilvl="5">
      <w:start w:val="1"/>
      <w:numFmt w:val="decimal"/>
      <w:lvlText w:val="%6."/>
      <w:lvlJc w:val="left"/>
      <w:pPr>
        <w:tabs>
          <w:tab w:val="num" w:pos="3654"/>
        </w:tabs>
      </w:pPr>
    </w:lvl>
    <w:lvl w:ilvl="6">
      <w:start w:val="1"/>
      <w:numFmt w:val="decimal"/>
      <w:lvlText w:val="%7."/>
      <w:lvlJc w:val="left"/>
      <w:pPr>
        <w:tabs>
          <w:tab w:val="num" w:pos="4014"/>
        </w:tabs>
      </w:pPr>
    </w:lvl>
    <w:lvl w:ilvl="7">
      <w:start w:val="1"/>
      <w:numFmt w:val="decimal"/>
      <w:lvlText w:val="%8."/>
      <w:lvlJc w:val="left"/>
      <w:pPr>
        <w:tabs>
          <w:tab w:val="num" w:pos="4374"/>
        </w:tabs>
      </w:pPr>
    </w:lvl>
    <w:lvl w:ilvl="8">
      <w:start w:val="1"/>
      <w:numFmt w:val="decimal"/>
      <w:lvlText w:val="%9."/>
      <w:lvlJc w:val="left"/>
      <w:pPr>
        <w:tabs>
          <w:tab w:val="num" w:pos="4734"/>
        </w:tabs>
      </w:pPr>
    </w:lvl>
  </w:abstractNum>
  <w:abstractNum w:abstractNumId="10" w15:restartNumberingAfterBreak="0">
    <w:nsid w:val="1AF26198"/>
    <w:multiLevelType w:val="multilevel"/>
    <w:tmpl w:val="A9F6EC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1514E3D"/>
    <w:multiLevelType w:val="multilevel"/>
    <w:tmpl w:val="97A06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32BBE"/>
    <w:multiLevelType w:val="hybridMultilevel"/>
    <w:tmpl w:val="8F122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E7D21"/>
    <w:multiLevelType w:val="hybridMultilevel"/>
    <w:tmpl w:val="59C2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6F3"/>
    <w:multiLevelType w:val="multilevel"/>
    <w:tmpl w:val="82D6DF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67F"/>
    <w:multiLevelType w:val="hybridMultilevel"/>
    <w:tmpl w:val="01E27806"/>
    <w:lvl w:ilvl="0" w:tplc="E26C01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50EF5C4">
      <w:start w:val="1"/>
      <w:numFmt w:val="lowerLetter"/>
      <w:lvlText w:val="%3."/>
      <w:lvlJc w:val="left"/>
      <w:pPr>
        <w:tabs>
          <w:tab w:val="num" w:pos="1800"/>
        </w:tabs>
        <w:ind w:left="1800" w:firstLine="0"/>
      </w:pPr>
      <w:rPr>
        <w:rFonts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A7DEB"/>
    <w:multiLevelType w:val="hybridMultilevel"/>
    <w:tmpl w:val="AA4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2E0D"/>
    <w:multiLevelType w:val="hybridMultilevel"/>
    <w:tmpl w:val="E826B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962A2"/>
    <w:multiLevelType w:val="multilevel"/>
    <w:tmpl w:val="6B6467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8" w15:restartNumberingAfterBreak="0">
    <w:nsid w:val="7A3D3E8A"/>
    <w:multiLevelType w:val="hybridMultilevel"/>
    <w:tmpl w:val="A71C8C10"/>
    <w:lvl w:ilvl="0" w:tplc="C7C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15438"/>
    <w:multiLevelType w:val="hybridMultilevel"/>
    <w:tmpl w:val="4F62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8"/>
  </w:num>
  <w:num w:numId="11">
    <w:abstractNumId w:val="18"/>
  </w:num>
  <w:num w:numId="12">
    <w:abstractNumId w:val="29"/>
  </w:num>
  <w:num w:numId="13">
    <w:abstractNumId w:val="17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1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30"/>
  </w:num>
  <w:num w:numId="25">
    <w:abstractNumId w:val="7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5"/>
    <w:rsid w:val="00001A1D"/>
    <w:rsid w:val="00010807"/>
    <w:rsid w:val="00017A0E"/>
    <w:rsid w:val="000200E8"/>
    <w:rsid w:val="000203D2"/>
    <w:rsid w:val="00023180"/>
    <w:rsid w:val="00031A4D"/>
    <w:rsid w:val="00055415"/>
    <w:rsid w:val="0006279D"/>
    <w:rsid w:val="000664C4"/>
    <w:rsid w:val="000665F2"/>
    <w:rsid w:val="00080B21"/>
    <w:rsid w:val="00091B44"/>
    <w:rsid w:val="000A7156"/>
    <w:rsid w:val="000B197F"/>
    <w:rsid w:val="000C48E9"/>
    <w:rsid w:val="000C6E98"/>
    <w:rsid w:val="000C779A"/>
    <w:rsid w:val="000C7B73"/>
    <w:rsid w:val="000D3BD9"/>
    <w:rsid w:val="0011254C"/>
    <w:rsid w:val="00116A6B"/>
    <w:rsid w:val="001330EA"/>
    <w:rsid w:val="00155F1B"/>
    <w:rsid w:val="00172819"/>
    <w:rsid w:val="00190093"/>
    <w:rsid w:val="001A7C0F"/>
    <w:rsid w:val="001B1FD5"/>
    <w:rsid w:val="001B578C"/>
    <w:rsid w:val="001D02C8"/>
    <w:rsid w:val="001E2EBC"/>
    <w:rsid w:val="001E43C9"/>
    <w:rsid w:val="00214193"/>
    <w:rsid w:val="00214B27"/>
    <w:rsid w:val="0021673C"/>
    <w:rsid w:val="00220CF4"/>
    <w:rsid w:val="00222AAB"/>
    <w:rsid w:val="00233495"/>
    <w:rsid w:val="00233A28"/>
    <w:rsid w:val="0024178C"/>
    <w:rsid w:val="00241933"/>
    <w:rsid w:val="002442CA"/>
    <w:rsid w:val="00245B4C"/>
    <w:rsid w:val="00247164"/>
    <w:rsid w:val="0024754D"/>
    <w:rsid w:val="00247DE8"/>
    <w:rsid w:val="0025427C"/>
    <w:rsid w:val="002554B1"/>
    <w:rsid w:val="00261615"/>
    <w:rsid w:val="00261C19"/>
    <w:rsid w:val="00262404"/>
    <w:rsid w:val="00267ECB"/>
    <w:rsid w:val="002876C1"/>
    <w:rsid w:val="002A0400"/>
    <w:rsid w:val="002A0FA0"/>
    <w:rsid w:val="002E2B92"/>
    <w:rsid w:val="002E38B2"/>
    <w:rsid w:val="002F1B96"/>
    <w:rsid w:val="002F30BC"/>
    <w:rsid w:val="002F6666"/>
    <w:rsid w:val="002F7B79"/>
    <w:rsid w:val="00330C9F"/>
    <w:rsid w:val="003402F5"/>
    <w:rsid w:val="00342375"/>
    <w:rsid w:val="00346BB8"/>
    <w:rsid w:val="00350091"/>
    <w:rsid w:val="00356018"/>
    <w:rsid w:val="00363819"/>
    <w:rsid w:val="00371E78"/>
    <w:rsid w:val="00385622"/>
    <w:rsid w:val="003912D0"/>
    <w:rsid w:val="003B404E"/>
    <w:rsid w:val="003B4DD6"/>
    <w:rsid w:val="003C4B09"/>
    <w:rsid w:val="003E5F8C"/>
    <w:rsid w:val="003E7BC8"/>
    <w:rsid w:val="003F08C9"/>
    <w:rsid w:val="00400732"/>
    <w:rsid w:val="00405BB1"/>
    <w:rsid w:val="00412F4D"/>
    <w:rsid w:val="00421A7F"/>
    <w:rsid w:val="00431622"/>
    <w:rsid w:val="0043295E"/>
    <w:rsid w:val="00434A4A"/>
    <w:rsid w:val="0044220C"/>
    <w:rsid w:val="004449E4"/>
    <w:rsid w:val="00444A7F"/>
    <w:rsid w:val="004525C5"/>
    <w:rsid w:val="00456D42"/>
    <w:rsid w:val="0046296B"/>
    <w:rsid w:val="00470606"/>
    <w:rsid w:val="00477395"/>
    <w:rsid w:val="004832F0"/>
    <w:rsid w:val="0049100F"/>
    <w:rsid w:val="004A5B3B"/>
    <w:rsid w:val="004B125F"/>
    <w:rsid w:val="004B23CA"/>
    <w:rsid w:val="004B5F8F"/>
    <w:rsid w:val="004B630B"/>
    <w:rsid w:val="004D1E33"/>
    <w:rsid w:val="004D3C93"/>
    <w:rsid w:val="004D5DAE"/>
    <w:rsid w:val="004E07D2"/>
    <w:rsid w:val="004F01DA"/>
    <w:rsid w:val="005026E0"/>
    <w:rsid w:val="005037C0"/>
    <w:rsid w:val="00511E63"/>
    <w:rsid w:val="00517586"/>
    <w:rsid w:val="00520026"/>
    <w:rsid w:val="005250AF"/>
    <w:rsid w:val="005302B2"/>
    <w:rsid w:val="00543700"/>
    <w:rsid w:val="00550BC3"/>
    <w:rsid w:val="005606E0"/>
    <w:rsid w:val="005711B0"/>
    <w:rsid w:val="00572C6F"/>
    <w:rsid w:val="0057762D"/>
    <w:rsid w:val="00590AE9"/>
    <w:rsid w:val="005A24B4"/>
    <w:rsid w:val="005A44E0"/>
    <w:rsid w:val="005A49B5"/>
    <w:rsid w:val="005C4F86"/>
    <w:rsid w:val="005D517D"/>
    <w:rsid w:val="005E4297"/>
    <w:rsid w:val="005E4828"/>
    <w:rsid w:val="005F30E3"/>
    <w:rsid w:val="005F30F3"/>
    <w:rsid w:val="005F4C78"/>
    <w:rsid w:val="00600737"/>
    <w:rsid w:val="00601D2D"/>
    <w:rsid w:val="0061361A"/>
    <w:rsid w:val="00623A9F"/>
    <w:rsid w:val="0062666E"/>
    <w:rsid w:val="006355A1"/>
    <w:rsid w:val="00643074"/>
    <w:rsid w:val="006457CA"/>
    <w:rsid w:val="006565E6"/>
    <w:rsid w:val="00665E2E"/>
    <w:rsid w:val="006835F5"/>
    <w:rsid w:val="0069203D"/>
    <w:rsid w:val="00692FE2"/>
    <w:rsid w:val="006B7A08"/>
    <w:rsid w:val="006C1CDB"/>
    <w:rsid w:val="006D4616"/>
    <w:rsid w:val="006D55E5"/>
    <w:rsid w:val="006E4620"/>
    <w:rsid w:val="006E59B2"/>
    <w:rsid w:val="006F5D8A"/>
    <w:rsid w:val="007100A6"/>
    <w:rsid w:val="00721524"/>
    <w:rsid w:val="00722327"/>
    <w:rsid w:val="0073437E"/>
    <w:rsid w:val="007452D5"/>
    <w:rsid w:val="007535AE"/>
    <w:rsid w:val="00774340"/>
    <w:rsid w:val="00786A21"/>
    <w:rsid w:val="007A3B91"/>
    <w:rsid w:val="007A3D3E"/>
    <w:rsid w:val="007B086B"/>
    <w:rsid w:val="007C4B78"/>
    <w:rsid w:val="007C4CA4"/>
    <w:rsid w:val="007D07A6"/>
    <w:rsid w:val="007D250B"/>
    <w:rsid w:val="007D64BB"/>
    <w:rsid w:val="007F75E9"/>
    <w:rsid w:val="008012F1"/>
    <w:rsid w:val="008026CB"/>
    <w:rsid w:val="00802FC4"/>
    <w:rsid w:val="00823D38"/>
    <w:rsid w:val="00824E26"/>
    <w:rsid w:val="00825CFF"/>
    <w:rsid w:val="008331A7"/>
    <w:rsid w:val="00833362"/>
    <w:rsid w:val="008371A8"/>
    <w:rsid w:val="00840015"/>
    <w:rsid w:val="0084693C"/>
    <w:rsid w:val="00873310"/>
    <w:rsid w:val="00886199"/>
    <w:rsid w:val="0089242E"/>
    <w:rsid w:val="008A3DEF"/>
    <w:rsid w:val="008A4AAF"/>
    <w:rsid w:val="009077C6"/>
    <w:rsid w:val="00913599"/>
    <w:rsid w:val="009164CC"/>
    <w:rsid w:val="00916B08"/>
    <w:rsid w:val="00924FD7"/>
    <w:rsid w:val="0092765C"/>
    <w:rsid w:val="00940629"/>
    <w:rsid w:val="00944F75"/>
    <w:rsid w:val="00951593"/>
    <w:rsid w:val="00964511"/>
    <w:rsid w:val="00975837"/>
    <w:rsid w:val="00986B94"/>
    <w:rsid w:val="0098755B"/>
    <w:rsid w:val="0099111F"/>
    <w:rsid w:val="00996BDB"/>
    <w:rsid w:val="009A227D"/>
    <w:rsid w:val="009B1750"/>
    <w:rsid w:val="009B55D2"/>
    <w:rsid w:val="009E44EE"/>
    <w:rsid w:val="009F16E3"/>
    <w:rsid w:val="00A01FC4"/>
    <w:rsid w:val="00A03013"/>
    <w:rsid w:val="00A23927"/>
    <w:rsid w:val="00A51865"/>
    <w:rsid w:val="00A51E01"/>
    <w:rsid w:val="00A53CD3"/>
    <w:rsid w:val="00A56FAA"/>
    <w:rsid w:val="00A63C1F"/>
    <w:rsid w:val="00A74C3D"/>
    <w:rsid w:val="00A85970"/>
    <w:rsid w:val="00A9447B"/>
    <w:rsid w:val="00AA1922"/>
    <w:rsid w:val="00AB1181"/>
    <w:rsid w:val="00AC1C44"/>
    <w:rsid w:val="00AC32FF"/>
    <w:rsid w:val="00AD14E4"/>
    <w:rsid w:val="00AD4764"/>
    <w:rsid w:val="00AD6C0A"/>
    <w:rsid w:val="00AE14F2"/>
    <w:rsid w:val="00AE3549"/>
    <w:rsid w:val="00AE497E"/>
    <w:rsid w:val="00AF5C71"/>
    <w:rsid w:val="00B035C6"/>
    <w:rsid w:val="00B137D3"/>
    <w:rsid w:val="00B25846"/>
    <w:rsid w:val="00B26417"/>
    <w:rsid w:val="00B406B9"/>
    <w:rsid w:val="00B47145"/>
    <w:rsid w:val="00B80F27"/>
    <w:rsid w:val="00B82407"/>
    <w:rsid w:val="00B83588"/>
    <w:rsid w:val="00B91198"/>
    <w:rsid w:val="00B97F9D"/>
    <w:rsid w:val="00BB5071"/>
    <w:rsid w:val="00BB6D60"/>
    <w:rsid w:val="00BD283E"/>
    <w:rsid w:val="00BE47EE"/>
    <w:rsid w:val="00BF29D1"/>
    <w:rsid w:val="00C032A9"/>
    <w:rsid w:val="00C1744A"/>
    <w:rsid w:val="00C204A9"/>
    <w:rsid w:val="00C27C90"/>
    <w:rsid w:val="00C4311E"/>
    <w:rsid w:val="00C44A76"/>
    <w:rsid w:val="00C45A7E"/>
    <w:rsid w:val="00C70AEB"/>
    <w:rsid w:val="00C72198"/>
    <w:rsid w:val="00C75CC6"/>
    <w:rsid w:val="00C77C50"/>
    <w:rsid w:val="00C77E55"/>
    <w:rsid w:val="00C81FEB"/>
    <w:rsid w:val="00C93C2D"/>
    <w:rsid w:val="00CA6D37"/>
    <w:rsid w:val="00CB0D1E"/>
    <w:rsid w:val="00CB3564"/>
    <w:rsid w:val="00CB5486"/>
    <w:rsid w:val="00CC6D87"/>
    <w:rsid w:val="00CD756A"/>
    <w:rsid w:val="00CE4FE6"/>
    <w:rsid w:val="00CE7E93"/>
    <w:rsid w:val="00CF26CB"/>
    <w:rsid w:val="00CF2E5C"/>
    <w:rsid w:val="00CF5AC1"/>
    <w:rsid w:val="00CF758F"/>
    <w:rsid w:val="00D00BE0"/>
    <w:rsid w:val="00D01424"/>
    <w:rsid w:val="00D02BED"/>
    <w:rsid w:val="00D07D53"/>
    <w:rsid w:val="00D1076C"/>
    <w:rsid w:val="00D11C50"/>
    <w:rsid w:val="00D122CE"/>
    <w:rsid w:val="00D17C38"/>
    <w:rsid w:val="00D22CE6"/>
    <w:rsid w:val="00D30231"/>
    <w:rsid w:val="00D3465E"/>
    <w:rsid w:val="00D42375"/>
    <w:rsid w:val="00D4500B"/>
    <w:rsid w:val="00D45578"/>
    <w:rsid w:val="00D47325"/>
    <w:rsid w:val="00D5583E"/>
    <w:rsid w:val="00D67F89"/>
    <w:rsid w:val="00D71CC0"/>
    <w:rsid w:val="00D80358"/>
    <w:rsid w:val="00DA3157"/>
    <w:rsid w:val="00DA3CFB"/>
    <w:rsid w:val="00DB0F68"/>
    <w:rsid w:val="00DB288C"/>
    <w:rsid w:val="00DB321C"/>
    <w:rsid w:val="00DE2AC6"/>
    <w:rsid w:val="00DE51CD"/>
    <w:rsid w:val="00DE7A1F"/>
    <w:rsid w:val="00DF622C"/>
    <w:rsid w:val="00E01FAD"/>
    <w:rsid w:val="00E0718A"/>
    <w:rsid w:val="00E111A4"/>
    <w:rsid w:val="00E11E44"/>
    <w:rsid w:val="00E2340C"/>
    <w:rsid w:val="00E258C1"/>
    <w:rsid w:val="00E34DD6"/>
    <w:rsid w:val="00E428A8"/>
    <w:rsid w:val="00E56099"/>
    <w:rsid w:val="00E67DEE"/>
    <w:rsid w:val="00E773B7"/>
    <w:rsid w:val="00E81CD1"/>
    <w:rsid w:val="00E917D1"/>
    <w:rsid w:val="00E93AA6"/>
    <w:rsid w:val="00EA3029"/>
    <w:rsid w:val="00EB32B9"/>
    <w:rsid w:val="00EB4A57"/>
    <w:rsid w:val="00EC31E8"/>
    <w:rsid w:val="00ED12B7"/>
    <w:rsid w:val="00EE59E9"/>
    <w:rsid w:val="00EE5DD1"/>
    <w:rsid w:val="00F02747"/>
    <w:rsid w:val="00F0520A"/>
    <w:rsid w:val="00F14C4D"/>
    <w:rsid w:val="00F21EC7"/>
    <w:rsid w:val="00F26626"/>
    <w:rsid w:val="00F3656C"/>
    <w:rsid w:val="00F43040"/>
    <w:rsid w:val="00F52CC7"/>
    <w:rsid w:val="00F70152"/>
    <w:rsid w:val="00F779FA"/>
    <w:rsid w:val="00F83757"/>
    <w:rsid w:val="00F852B3"/>
    <w:rsid w:val="00F87D25"/>
    <w:rsid w:val="00FB405F"/>
    <w:rsid w:val="00FB525B"/>
    <w:rsid w:val="00FD163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6478A2-83A1-4F9F-8382-D70D76F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A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FAA"/>
  </w:style>
  <w:style w:type="paragraph" w:customStyle="1" w:styleId="Nagwek1">
    <w:name w:val="Nagłówek1"/>
    <w:basedOn w:val="Normalny"/>
    <w:next w:val="Tekstpodstawowy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56FAA"/>
    <w:pPr>
      <w:spacing w:after="120"/>
    </w:pPr>
  </w:style>
  <w:style w:type="paragraph" w:styleId="Lista">
    <w:name w:val="List"/>
    <w:basedOn w:val="Tekstpodstawowy"/>
    <w:rsid w:val="00A56FAA"/>
  </w:style>
  <w:style w:type="paragraph" w:customStyle="1" w:styleId="Podpis1">
    <w:name w:val="Podpis1"/>
    <w:basedOn w:val="Normalny"/>
    <w:rsid w:val="00A56FA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FAA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6FAA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A56F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A56FAA"/>
    <w:rPr>
      <w:rFonts w:ascii="Arial" w:hAnsi="Arial"/>
    </w:rPr>
  </w:style>
  <w:style w:type="paragraph" w:customStyle="1" w:styleId="Zawartoramki">
    <w:name w:val="Zawartość ramki"/>
    <w:basedOn w:val="Tekstpodstawowy"/>
    <w:rsid w:val="00A56FAA"/>
  </w:style>
  <w:style w:type="character" w:styleId="Uwydatnienie">
    <w:name w:val="Emphasis"/>
    <w:qFormat/>
    <w:rsid w:val="00AD4764"/>
    <w:rPr>
      <w:i/>
      <w:iCs/>
    </w:rPr>
  </w:style>
  <w:style w:type="character" w:customStyle="1" w:styleId="StopkaZnak">
    <w:name w:val="Stopka Znak"/>
    <w:link w:val="Stopka"/>
    <w:uiPriority w:val="99"/>
    <w:rsid w:val="00AD4764"/>
    <w:rPr>
      <w:rFonts w:eastAsia="DejaVu Sans" w:cs="DejaVu San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rsid w:val="00AD4764"/>
  </w:style>
  <w:style w:type="paragraph" w:styleId="Tekstpodstawowy2">
    <w:name w:val="Body Text 2"/>
    <w:basedOn w:val="Normalny"/>
    <w:link w:val="Tekstpodstawowy2Znak"/>
    <w:rsid w:val="00AF5C7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rsid w:val="00AF5C71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Kolorowalistaakcent11">
    <w:name w:val="Kolorowa lista — akcent 11"/>
    <w:basedOn w:val="Normalny"/>
    <w:qFormat/>
    <w:rsid w:val="00AF5C71"/>
    <w:pPr>
      <w:ind w:left="720"/>
    </w:pPr>
    <w:rPr>
      <w:rFonts w:eastAsia="SimSun" w:cs="Mangal"/>
    </w:rPr>
  </w:style>
  <w:style w:type="table" w:styleId="Tabela-Siatka">
    <w:name w:val="Table Grid"/>
    <w:basedOn w:val="Standardowy"/>
    <w:rsid w:val="0025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B0F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DB0F68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link w:val="Nagwek"/>
    <w:uiPriority w:val="99"/>
    <w:rsid w:val="00031A4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rsid w:val="004449E4"/>
  </w:style>
  <w:style w:type="paragraph" w:customStyle="1" w:styleId="xl151">
    <w:name w:val="xl151"/>
    <w:basedOn w:val="Normalny"/>
    <w:rsid w:val="0046296B"/>
    <w:pPr>
      <w:widowControl/>
      <w:suppressAutoHyphens w:val="0"/>
      <w:autoSpaceDE w:val="0"/>
      <w:autoSpaceDN w:val="0"/>
      <w:spacing w:before="100" w:after="100"/>
    </w:pPr>
    <w:rPr>
      <w:rFonts w:eastAsia="Times New Roman" w:cs="Times New Roman"/>
      <w:b/>
      <w:bCs/>
      <w:kern w:val="0"/>
      <w:sz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346BB8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rsid w:val="00346BB8"/>
    <w:rPr>
      <w:rFonts w:eastAsia="DejaVu Sans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346BB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BB8"/>
  </w:style>
  <w:style w:type="character" w:styleId="Odwoanieprzypisudolnego">
    <w:name w:val="footnote reference"/>
    <w:rsid w:val="00346BB8"/>
    <w:rPr>
      <w:vertAlign w:val="superscript"/>
    </w:rPr>
  </w:style>
  <w:style w:type="character" w:customStyle="1" w:styleId="h2">
    <w:name w:val="h2"/>
    <w:rsid w:val="00346BB8"/>
  </w:style>
  <w:style w:type="character" w:customStyle="1" w:styleId="h1">
    <w:name w:val="h1"/>
    <w:rsid w:val="00346BB8"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5D517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C204A9"/>
    <w:rPr>
      <w:rFonts w:cs="Times New Roman"/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F7B7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01D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rsid w:val="00601D2D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01D2D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601D2D"/>
    <w:rPr>
      <w:vertAlign w:val="superscript"/>
    </w:rPr>
  </w:style>
  <w:style w:type="paragraph" w:customStyle="1" w:styleId="Akapitzlist2">
    <w:name w:val="Akapit z listą2"/>
    <w:basedOn w:val="Normalny"/>
    <w:rsid w:val="00BD283E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FootnoteTextChar">
    <w:name w:val="Footnote Text Char"/>
    <w:basedOn w:val="Domylnaczcionkaakapitu"/>
    <w:locked/>
    <w:rsid w:val="00055415"/>
    <w:rPr>
      <w:rFonts w:ascii="Times New Roman" w:hAnsi="Times New Roman" w:cs="Times New Roman"/>
      <w:lang w:eastAsia="ar-SA" w:bidi="ar-SA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D67F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908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Konrad Stefański</dc:creator>
  <cp:lastModifiedBy>ASUS</cp:lastModifiedBy>
  <cp:revision>2</cp:revision>
  <cp:lastPrinted>2021-06-07T07:42:00Z</cp:lastPrinted>
  <dcterms:created xsi:type="dcterms:W3CDTF">2023-01-25T15:21:00Z</dcterms:created>
  <dcterms:modified xsi:type="dcterms:W3CDTF">2023-01-25T15:21:00Z</dcterms:modified>
</cp:coreProperties>
</file>