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C888" w14:textId="77777777" w:rsidR="00597844" w:rsidRPr="000536E6" w:rsidRDefault="00597844" w:rsidP="00FD3C19">
      <w:pPr>
        <w:shd w:val="clear" w:color="auto" w:fill="FFFFFF"/>
        <w:spacing w:before="60" w:line="276" w:lineRule="auto"/>
        <w:jc w:val="right"/>
        <w:rPr>
          <w:rFonts w:ascii="Calibri" w:hAnsi="Calibri" w:cs="Calibri"/>
          <w:spacing w:val="-1"/>
          <w:sz w:val="24"/>
          <w:szCs w:val="24"/>
        </w:rPr>
      </w:pPr>
      <w:r>
        <w:rPr>
          <w:rFonts w:ascii="Arial" w:hAnsi="Arial" w:cs="Arial"/>
          <w:b/>
          <w:bCs/>
        </w:rPr>
        <w:t xml:space="preserve">Załącznik </w:t>
      </w:r>
      <w:r w:rsidRPr="0081275E">
        <w:rPr>
          <w:rFonts w:ascii="Arial" w:hAnsi="Arial" w:cs="Arial"/>
          <w:b/>
          <w:bCs/>
        </w:rPr>
        <w:t xml:space="preserve">nr </w:t>
      </w:r>
      <w:r>
        <w:rPr>
          <w:rFonts w:ascii="Arial" w:hAnsi="Arial" w:cs="Arial"/>
          <w:b/>
          <w:bCs/>
        </w:rPr>
        <w:t>1</w:t>
      </w:r>
    </w:p>
    <w:p w14:paraId="3DE4DF6D" w14:textId="06BEDAC2" w:rsidR="00597844" w:rsidRPr="000536E6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center"/>
        <w:rPr>
          <w:rFonts w:ascii="Calibri" w:hAnsi="Calibri" w:cs="Calibri"/>
          <w:b/>
          <w:spacing w:val="-2"/>
          <w:sz w:val="24"/>
          <w:szCs w:val="24"/>
        </w:rPr>
      </w:pPr>
      <w:r>
        <w:rPr>
          <w:rFonts w:ascii="Calibri" w:hAnsi="Calibri" w:cs="Calibri"/>
          <w:b/>
          <w:spacing w:val="-2"/>
          <w:sz w:val="24"/>
          <w:szCs w:val="24"/>
        </w:rPr>
        <w:t xml:space="preserve">FORMULARZ </w:t>
      </w:r>
      <w:r w:rsidRPr="000536E6">
        <w:rPr>
          <w:rFonts w:ascii="Calibri" w:hAnsi="Calibri" w:cs="Calibri"/>
          <w:b/>
          <w:spacing w:val="-2"/>
          <w:sz w:val="24"/>
          <w:szCs w:val="24"/>
        </w:rPr>
        <w:t>OFERT</w:t>
      </w:r>
      <w:r>
        <w:rPr>
          <w:rFonts w:ascii="Calibri" w:hAnsi="Calibri" w:cs="Calibri"/>
          <w:b/>
          <w:spacing w:val="-2"/>
          <w:sz w:val="24"/>
          <w:szCs w:val="24"/>
        </w:rPr>
        <w:t>OWY</w:t>
      </w:r>
      <w:r w:rsidR="00956729">
        <w:rPr>
          <w:rFonts w:ascii="Calibri" w:hAnsi="Calibri" w:cs="Calibri"/>
          <w:b/>
          <w:spacing w:val="-2"/>
          <w:sz w:val="24"/>
          <w:szCs w:val="24"/>
        </w:rPr>
        <w:t xml:space="preserve"> </w:t>
      </w:r>
    </w:p>
    <w:p w14:paraId="105C2028" w14:textId="77777777" w:rsidR="00597844" w:rsidRPr="000536E6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ind w:left="3969" w:hanging="3969"/>
        <w:jc w:val="both"/>
        <w:rPr>
          <w:rFonts w:ascii="Calibri" w:hAnsi="Calibri" w:cs="Calibri"/>
          <w:b/>
          <w:spacing w:val="-2"/>
          <w:sz w:val="24"/>
          <w:szCs w:val="24"/>
        </w:rPr>
      </w:pPr>
    </w:p>
    <w:p w14:paraId="394A63EA" w14:textId="77777777" w:rsidR="00597844" w:rsidRPr="00DF2E7D" w:rsidRDefault="00426D4A" w:rsidP="00FD3C1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Przeprowadzenie działań </w:t>
      </w:r>
      <w:r w:rsidR="00EA3FEB">
        <w:rPr>
          <w:rFonts w:ascii="Calibri" w:hAnsi="Calibri" w:cs="Calibri"/>
          <w:b/>
          <w:sz w:val="22"/>
          <w:szCs w:val="22"/>
        </w:rPr>
        <w:t>marketingowych</w:t>
      </w:r>
      <w:r w:rsidR="00597844" w:rsidRPr="0033668A">
        <w:rPr>
          <w:rFonts w:ascii="Calibri" w:hAnsi="Calibri" w:cs="Calibri"/>
          <w:b/>
          <w:sz w:val="22"/>
          <w:szCs w:val="22"/>
        </w:rPr>
        <w:t xml:space="preserve"> na potrzeby platformy </w:t>
      </w:r>
      <w:proofErr w:type="spellStart"/>
      <w:r w:rsidR="00597844" w:rsidRPr="0033668A">
        <w:rPr>
          <w:rFonts w:ascii="Calibri" w:hAnsi="Calibri" w:cs="Calibri"/>
          <w:b/>
          <w:sz w:val="22"/>
          <w:szCs w:val="22"/>
        </w:rPr>
        <w:t>Work</w:t>
      </w:r>
      <w:proofErr w:type="spellEnd"/>
      <w:r w:rsidR="00597844" w:rsidRPr="0033668A">
        <w:rPr>
          <w:rFonts w:ascii="Calibri" w:hAnsi="Calibri" w:cs="Calibri"/>
          <w:b/>
          <w:sz w:val="22"/>
          <w:szCs w:val="22"/>
        </w:rPr>
        <w:t xml:space="preserve"> Smart </w:t>
      </w:r>
      <w:r w:rsidR="00597844" w:rsidRPr="00DF2E7D">
        <w:rPr>
          <w:rFonts w:ascii="Calibri" w:hAnsi="Calibri" w:cs="Calibri"/>
          <w:sz w:val="22"/>
          <w:szCs w:val="22"/>
        </w:rPr>
        <w:t xml:space="preserve">w projekcie pt. </w:t>
      </w:r>
      <w:r w:rsidR="00597844"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  <w:r w:rsidR="00597844" w:rsidRPr="00DF2E7D">
        <w:rPr>
          <w:rFonts w:ascii="Calibri" w:hAnsi="Calibri" w:cs="Calibri"/>
          <w:sz w:val="22"/>
          <w:szCs w:val="22"/>
        </w:rPr>
        <w:t xml:space="preserve">. Projekt jest współfinansowany ze środków Europejskiego Funduszu </w:t>
      </w:r>
      <w:r w:rsidR="00597844">
        <w:rPr>
          <w:rFonts w:ascii="Calibri" w:hAnsi="Calibri" w:cs="Calibri"/>
          <w:sz w:val="22"/>
          <w:szCs w:val="22"/>
        </w:rPr>
        <w:t>Rozwoju Regionalnego</w:t>
      </w:r>
      <w:r w:rsidR="00597844" w:rsidRPr="00DF2E7D">
        <w:rPr>
          <w:rFonts w:ascii="Calibri" w:hAnsi="Calibri" w:cs="Calibri"/>
          <w:sz w:val="22"/>
          <w:szCs w:val="22"/>
        </w:rPr>
        <w:t xml:space="preserve"> w ramach Regionalnego Programu Operacyjnego Województwa Łódzkiego na lata 2014-2020.</w:t>
      </w:r>
    </w:p>
    <w:p w14:paraId="75E7E97D" w14:textId="77777777" w:rsidR="00597844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14:paraId="5CF54650" w14:textId="77777777" w:rsidR="00597844" w:rsidRPr="0098577C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NAZWA I ADRES ZAMAWIAJĄCEGO</w:t>
      </w:r>
    </w:p>
    <w:p w14:paraId="4897461A" w14:textId="77777777" w:rsidR="00597844" w:rsidRDefault="00597844" w:rsidP="00FD3C19">
      <w:pPr>
        <w:widowControl/>
        <w:spacing w:line="276" w:lineRule="auto"/>
      </w:pPr>
      <w:r w:rsidRPr="009B6B3A">
        <w:rPr>
          <w:rFonts w:ascii="Calibri" w:hAnsi="Calibri" w:cs="Calibri"/>
          <w:sz w:val="22"/>
          <w:szCs w:val="22"/>
        </w:rPr>
        <w:t>Pro Forma Michał Chyliński</w:t>
      </w:r>
      <w:r>
        <w:rPr>
          <w:rFonts w:ascii="Calibri" w:hAnsi="Calibri" w:cs="Calibri"/>
          <w:sz w:val="22"/>
          <w:szCs w:val="22"/>
        </w:rPr>
        <w:t xml:space="preserve"> z siedzibą </w:t>
      </w:r>
      <w:r w:rsidRPr="009B6B3A">
        <w:rPr>
          <w:rFonts w:ascii="Calibri" w:hAnsi="Calibri" w:cs="Calibri"/>
          <w:sz w:val="22"/>
          <w:szCs w:val="22"/>
        </w:rPr>
        <w:t xml:space="preserve">ul. </w:t>
      </w:r>
      <w:r w:rsidR="004453C3" w:rsidRPr="004453C3">
        <w:rPr>
          <w:rFonts w:ascii="Calibri" w:hAnsi="Calibri" w:cs="Calibri"/>
          <w:sz w:val="22"/>
          <w:szCs w:val="22"/>
        </w:rPr>
        <w:t>Generała Władysława Sikorskiego 38/40</w:t>
      </w:r>
      <w:r w:rsidR="004453C3">
        <w:rPr>
          <w:rFonts w:ascii="Calibri" w:hAnsi="Calibri" w:cs="Calibri"/>
          <w:sz w:val="22"/>
          <w:szCs w:val="22"/>
        </w:rPr>
        <w:t>,</w:t>
      </w:r>
      <w:r w:rsidRPr="009B6B3A">
        <w:rPr>
          <w:rFonts w:ascii="Calibri" w:hAnsi="Calibri" w:cs="Calibri"/>
          <w:sz w:val="22"/>
          <w:szCs w:val="22"/>
        </w:rPr>
        <w:t xml:space="preserve"> 95-200 Pabianice</w:t>
      </w:r>
      <w:r>
        <w:rPr>
          <w:rFonts w:ascii="Calibri" w:hAnsi="Calibri" w:cs="Calibri"/>
          <w:sz w:val="22"/>
          <w:szCs w:val="22"/>
        </w:rPr>
        <w:t xml:space="preserve">, NIP </w:t>
      </w:r>
      <w:r w:rsidRPr="009B6B3A">
        <w:rPr>
          <w:rFonts w:ascii="Calibri" w:hAnsi="Calibri" w:cs="Calibri"/>
          <w:sz w:val="22"/>
          <w:szCs w:val="22"/>
        </w:rPr>
        <w:t>7272633645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telefon: </w:t>
      </w:r>
      <w:r w:rsidRPr="00935393">
        <w:rPr>
          <w:rFonts w:ascii="Calibri" w:hAnsi="Calibri" w:cs="Calibri"/>
          <w:color w:val="222222"/>
          <w:sz w:val="22"/>
          <w:szCs w:val="22"/>
        </w:rPr>
        <w:t>501501572</w:t>
      </w:r>
      <w:r>
        <w:rPr>
          <w:rFonts w:ascii="Calibri" w:hAnsi="Calibri" w:cs="Calibri"/>
          <w:sz w:val="22"/>
          <w:szCs w:val="22"/>
        </w:rPr>
        <w:t xml:space="preserve">, </w:t>
      </w:r>
      <w:r w:rsidRPr="00A92FAD">
        <w:rPr>
          <w:rFonts w:ascii="Calibri" w:hAnsi="Calibri" w:cs="Calibri"/>
          <w:sz w:val="22"/>
          <w:szCs w:val="22"/>
        </w:rPr>
        <w:t xml:space="preserve">e-mail: </w:t>
      </w:r>
      <w:hyperlink r:id="rId7">
        <w:r w:rsidRPr="00935393">
          <w:rPr>
            <w:rStyle w:val="Hipercze"/>
            <w:rFonts w:ascii="Calibri" w:hAnsi="Calibri" w:cs="Calibri"/>
            <w:sz w:val="22"/>
            <w:szCs w:val="22"/>
          </w:rPr>
          <w:t>chylinskips@gmail.com</w:t>
        </w:r>
      </w:hyperlink>
    </w:p>
    <w:p w14:paraId="6E692185" w14:textId="77777777" w:rsidR="00597844" w:rsidRPr="0098577C" w:rsidRDefault="00000000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hyperlink r:id="rId8" w:history="1">
        <w:r w:rsidR="00597844" w:rsidRPr="00DC6B1F">
          <w:rPr>
            <w:rStyle w:val="Hipercze"/>
            <w:rFonts w:ascii="Calibri" w:hAnsi="Calibri" w:cs="Calibri"/>
            <w:sz w:val="22"/>
            <w:szCs w:val="22"/>
          </w:rPr>
          <w:t>https://strefa-kreatywnosci.com</w:t>
        </w:r>
      </w:hyperlink>
      <w:r w:rsidR="00597844">
        <w:rPr>
          <w:rFonts w:ascii="Calibri" w:hAnsi="Calibri" w:cs="Calibri"/>
          <w:sz w:val="22"/>
          <w:szCs w:val="22"/>
        </w:rPr>
        <w:t xml:space="preserve"> </w:t>
      </w:r>
    </w:p>
    <w:p w14:paraId="5237CF7F" w14:textId="77777777" w:rsidR="00597844" w:rsidRPr="000536E6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jc w:val="center"/>
        <w:rPr>
          <w:rFonts w:ascii="Calibri" w:hAnsi="Calibri" w:cs="Calibri"/>
          <w:sz w:val="24"/>
          <w:szCs w:val="24"/>
        </w:rPr>
      </w:pPr>
    </w:p>
    <w:p w14:paraId="42200F6E" w14:textId="77777777" w:rsidR="00597844" w:rsidRPr="0098577C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98577C">
        <w:rPr>
          <w:rFonts w:ascii="Calibri" w:hAnsi="Calibri" w:cs="Calibri"/>
          <w:b/>
          <w:sz w:val="24"/>
          <w:szCs w:val="24"/>
        </w:rPr>
        <w:t>PRZEDMIOT ZAMÓWIENIA</w:t>
      </w:r>
    </w:p>
    <w:p w14:paraId="62FCD60F" w14:textId="77777777" w:rsidR="00597844" w:rsidRDefault="00EA3FEB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Przeprowadzenie działań marketingowych</w:t>
      </w:r>
      <w:r w:rsidRPr="0033668A">
        <w:rPr>
          <w:rFonts w:ascii="Calibri" w:hAnsi="Calibri" w:cs="Calibri"/>
          <w:b/>
          <w:sz w:val="22"/>
          <w:szCs w:val="22"/>
        </w:rPr>
        <w:t xml:space="preserve"> </w:t>
      </w:r>
      <w:r w:rsidR="00597844">
        <w:rPr>
          <w:rFonts w:ascii="Calibri" w:hAnsi="Calibri" w:cs="Calibri"/>
          <w:b/>
          <w:sz w:val="22"/>
          <w:szCs w:val="22"/>
        </w:rPr>
        <w:t xml:space="preserve">na potrzeby platformy </w:t>
      </w:r>
      <w:proofErr w:type="spellStart"/>
      <w:r w:rsidR="00597844">
        <w:rPr>
          <w:rFonts w:ascii="Calibri" w:hAnsi="Calibri" w:cs="Calibri"/>
          <w:b/>
          <w:sz w:val="22"/>
          <w:szCs w:val="22"/>
        </w:rPr>
        <w:t>Work</w:t>
      </w:r>
      <w:proofErr w:type="spellEnd"/>
      <w:r w:rsidR="00597844">
        <w:rPr>
          <w:rFonts w:ascii="Calibri" w:hAnsi="Calibri" w:cs="Calibri"/>
          <w:b/>
          <w:sz w:val="22"/>
          <w:szCs w:val="22"/>
        </w:rPr>
        <w:t xml:space="preserve"> Smart</w:t>
      </w:r>
      <w:r w:rsidR="00597844" w:rsidRPr="00CF34DE">
        <w:rPr>
          <w:rFonts w:ascii="Calibri" w:hAnsi="Calibri" w:cs="Calibri"/>
          <w:b/>
          <w:sz w:val="22"/>
          <w:szCs w:val="22"/>
        </w:rPr>
        <w:t xml:space="preserve"> </w:t>
      </w:r>
      <w:r w:rsidR="00597844" w:rsidRPr="00DF2E7D">
        <w:rPr>
          <w:rFonts w:ascii="Calibri" w:hAnsi="Calibri" w:cs="Calibri"/>
          <w:sz w:val="22"/>
          <w:szCs w:val="22"/>
        </w:rPr>
        <w:t xml:space="preserve">w projekcie pt. </w:t>
      </w:r>
      <w:r w:rsidR="00597844" w:rsidRPr="009B6B3A">
        <w:rPr>
          <w:rFonts w:ascii="Calibri" w:hAnsi="Calibri" w:cs="Calibri"/>
          <w:i/>
          <w:sz w:val="22"/>
          <w:szCs w:val="22"/>
        </w:rPr>
        <w:t>Dywersyfikacja działalności Strefy Kreatywności celem przeciwdziałaniu skutkom pandemii</w:t>
      </w:r>
    </w:p>
    <w:p w14:paraId="18ACFB42" w14:textId="77777777" w:rsidR="00597844" w:rsidRDefault="0059784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Zamawiający nie dzieli zamówienia na części.</w:t>
      </w:r>
    </w:p>
    <w:p w14:paraId="3F2FC57B" w14:textId="77777777" w:rsidR="00597844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sz w:val="24"/>
          <w:szCs w:val="24"/>
        </w:rPr>
      </w:pPr>
    </w:p>
    <w:p w14:paraId="26B7C37F" w14:textId="77777777" w:rsidR="00597844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24"/>
          <w:szCs w:val="24"/>
        </w:rPr>
      </w:pPr>
      <w:r w:rsidRPr="00E2345D">
        <w:rPr>
          <w:rFonts w:ascii="Calibri" w:hAnsi="Calibri" w:cs="Calibri"/>
          <w:b/>
          <w:sz w:val="24"/>
          <w:szCs w:val="24"/>
        </w:rPr>
        <w:t>DANE OFERENTA</w:t>
      </w:r>
    </w:p>
    <w:p w14:paraId="72D3A15F" w14:textId="77777777" w:rsidR="00597844" w:rsidRPr="00E2345D" w:rsidRDefault="00597844" w:rsidP="00FD3C19">
      <w:pPr>
        <w:shd w:val="clear" w:color="auto" w:fill="FFFFFF"/>
        <w:tabs>
          <w:tab w:val="left" w:pos="259"/>
          <w:tab w:val="left" w:pos="3012"/>
          <w:tab w:val="left" w:leader="dot" w:pos="8837"/>
        </w:tabs>
        <w:spacing w:before="60"/>
        <w:ind w:left="29"/>
        <w:rPr>
          <w:rFonts w:ascii="Calibri" w:hAnsi="Calibri" w:cs="Calibri"/>
          <w:b/>
          <w:sz w:val="6"/>
          <w:szCs w:val="6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5458"/>
      </w:tblGrid>
      <w:tr w:rsidR="00597844" w:rsidRPr="000536E6" w14:paraId="1BFD587C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3BE2A93B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Imię i nazwisko lub nazwa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01830FAF" w14:textId="77777777" w:rsidR="00597844" w:rsidRPr="00D23AAD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507EDB7C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61385175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Forma prawna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4899D4A0" w14:textId="77777777" w:rsidR="00597844" w:rsidRPr="000536E6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30F824F5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2DB70A53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PESEL lub NIP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6213E9AB" w14:textId="77777777" w:rsidR="00597844" w:rsidRPr="00D23AAD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37D116A1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3AAE8AB2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REGON (jeśli dotyczy)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550B9146" w14:textId="77777777" w:rsidR="00597844" w:rsidRPr="00D23AAD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217FFAC7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6B5DDD0D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 xml:space="preserve">Adres Wykonawcy 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0AF62F44" w14:textId="77777777" w:rsidR="00597844" w:rsidRPr="00997588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7802093A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45C46B2D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1B5070BF" w14:textId="77777777" w:rsidR="00597844" w:rsidRPr="00D23AAD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10F47307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0128FEF8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Fax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1CCA1E2D" w14:textId="77777777" w:rsidR="00597844" w:rsidRPr="000536E6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97844" w:rsidRPr="000536E6" w14:paraId="22E7028B" w14:textId="77777777" w:rsidTr="002322FF">
        <w:trPr>
          <w:trHeight w:val="315"/>
          <w:jc w:val="center"/>
        </w:trPr>
        <w:tc>
          <w:tcPr>
            <w:tcW w:w="4251" w:type="dxa"/>
            <w:shd w:val="clear" w:color="auto" w:fill="F2F2F2"/>
            <w:vAlign w:val="center"/>
          </w:tcPr>
          <w:p w14:paraId="0CED87E2" w14:textId="77777777" w:rsidR="00597844" w:rsidRPr="00E2345D" w:rsidRDefault="00597844" w:rsidP="00FD3C19">
            <w:pPr>
              <w:rPr>
                <w:rFonts w:ascii="Calibri" w:hAnsi="Calibri" w:cs="Calibri"/>
                <w:sz w:val="22"/>
                <w:szCs w:val="22"/>
              </w:rPr>
            </w:pPr>
            <w:r w:rsidRPr="00E2345D">
              <w:rPr>
                <w:rFonts w:ascii="Calibri" w:hAnsi="Calibri" w:cs="Calibri"/>
                <w:sz w:val="22"/>
                <w:szCs w:val="22"/>
              </w:rPr>
              <w:t>Adres poczty elektronicznej</w:t>
            </w:r>
          </w:p>
        </w:tc>
        <w:tc>
          <w:tcPr>
            <w:tcW w:w="5458" w:type="dxa"/>
            <w:shd w:val="clear" w:color="auto" w:fill="FFFFFF"/>
            <w:vAlign w:val="center"/>
          </w:tcPr>
          <w:p w14:paraId="0F82AB01" w14:textId="77777777" w:rsidR="00597844" w:rsidRPr="00622521" w:rsidRDefault="00597844" w:rsidP="00FD3C1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3596108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6EC3985" w14:textId="77777777" w:rsidR="00597844" w:rsidRPr="00720A28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20A28">
        <w:rPr>
          <w:rFonts w:ascii="Calibri" w:hAnsi="Calibri" w:cs="Calibri"/>
          <w:b/>
          <w:bCs/>
          <w:sz w:val="24"/>
          <w:szCs w:val="24"/>
        </w:rPr>
        <w:t>WARUNKI OFERTY</w:t>
      </w:r>
    </w:p>
    <w:p w14:paraId="0F67A210" w14:textId="77777777" w:rsidR="00597844" w:rsidRPr="00E2345D" w:rsidRDefault="0059784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3646"/>
        <w:gridCol w:w="1442"/>
        <w:gridCol w:w="1471"/>
        <w:gridCol w:w="2034"/>
      </w:tblGrid>
      <w:tr w:rsidR="00426D4A" w:rsidRPr="00720A28" w14:paraId="0A96CEB1" w14:textId="77777777" w:rsidTr="00EA3FEB">
        <w:trPr>
          <w:jc w:val="center"/>
        </w:trPr>
        <w:tc>
          <w:tcPr>
            <w:tcW w:w="469" w:type="dxa"/>
            <w:shd w:val="clear" w:color="auto" w:fill="F2F2F2"/>
          </w:tcPr>
          <w:p w14:paraId="15C0E97A" w14:textId="77777777" w:rsidR="00426D4A" w:rsidRPr="00720A28" w:rsidRDefault="00426D4A" w:rsidP="00426D4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24C9A080" w14:textId="77777777" w:rsidR="00426D4A" w:rsidRPr="00720A28" w:rsidRDefault="00426D4A" w:rsidP="00426D4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685" w:type="dxa"/>
            <w:shd w:val="clear" w:color="auto" w:fill="F2F2F2"/>
          </w:tcPr>
          <w:p w14:paraId="661F044C" w14:textId="77777777" w:rsidR="00426D4A" w:rsidRPr="00720A28" w:rsidRDefault="00426D4A" w:rsidP="00426D4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4EF4C17C" w14:textId="77777777" w:rsidR="00426D4A" w:rsidRPr="00720A28" w:rsidRDefault="00426D4A" w:rsidP="00426D4A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Przedmiot zamówienia</w:t>
            </w:r>
          </w:p>
        </w:tc>
        <w:tc>
          <w:tcPr>
            <w:tcW w:w="1460" w:type="dxa"/>
            <w:shd w:val="clear" w:color="auto" w:fill="F2F2F2"/>
          </w:tcPr>
          <w:p w14:paraId="1EAF7EC7" w14:textId="77777777" w:rsidR="00426D4A" w:rsidRPr="00720A28" w:rsidRDefault="00426D4A" w:rsidP="00EA3FEB">
            <w:pPr>
              <w:widowControl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</w:t>
            </w:r>
            <w:r w:rsidRPr="00720A28">
              <w:rPr>
                <w:rFonts w:ascii="Calibri" w:hAnsi="Calibri" w:cs="Calibri"/>
                <w:b/>
                <w:bCs/>
              </w:rPr>
              <w:t>ena netto</w:t>
            </w:r>
          </w:p>
          <w:p w14:paraId="4D9F4BC5" w14:textId="77777777" w:rsidR="00426D4A" w:rsidRPr="00720A28" w:rsidRDefault="00426D4A" w:rsidP="00EA3FE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(w PLN)</w:t>
            </w:r>
          </w:p>
        </w:tc>
        <w:tc>
          <w:tcPr>
            <w:tcW w:w="1484" w:type="dxa"/>
            <w:shd w:val="clear" w:color="auto" w:fill="F2F2F2"/>
          </w:tcPr>
          <w:p w14:paraId="732A963C" w14:textId="77777777" w:rsidR="00426D4A" w:rsidRDefault="00426D4A" w:rsidP="00EA3FE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VAT*</w:t>
            </w:r>
          </w:p>
          <w:p w14:paraId="43D27B8D" w14:textId="77777777" w:rsidR="00EA3FEB" w:rsidRPr="00720A28" w:rsidRDefault="00EA3FEB" w:rsidP="00EA3FE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(jeśli dotyczy)</w:t>
            </w:r>
          </w:p>
        </w:tc>
        <w:tc>
          <w:tcPr>
            <w:tcW w:w="2060" w:type="dxa"/>
            <w:shd w:val="clear" w:color="auto" w:fill="F2F2F2"/>
          </w:tcPr>
          <w:p w14:paraId="7CDA9E85" w14:textId="77777777" w:rsidR="00426D4A" w:rsidRPr="00720A28" w:rsidRDefault="00426D4A" w:rsidP="00EA3FEB">
            <w:pPr>
              <w:spacing w:line="276" w:lineRule="auto"/>
              <w:jc w:val="center"/>
              <w:rPr>
                <w:rFonts w:ascii="Calibri" w:hAnsi="Calibri" w:cs="Calibri"/>
                <w:b/>
                <w:sz w:val="6"/>
                <w:szCs w:val="6"/>
              </w:rPr>
            </w:pPr>
          </w:p>
          <w:p w14:paraId="6A004D66" w14:textId="77777777" w:rsidR="00426D4A" w:rsidRPr="00720A28" w:rsidRDefault="00426D4A" w:rsidP="00EA3FE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Wartość brutto</w:t>
            </w:r>
          </w:p>
          <w:p w14:paraId="28A63047" w14:textId="77777777" w:rsidR="00426D4A" w:rsidRPr="00720A28" w:rsidRDefault="00426D4A" w:rsidP="00EA3FEB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(w PLN)</w:t>
            </w:r>
          </w:p>
        </w:tc>
      </w:tr>
      <w:tr w:rsidR="00426D4A" w:rsidRPr="00720A28" w14:paraId="765CC774" w14:textId="77777777" w:rsidTr="00EA3FEB">
        <w:trPr>
          <w:jc w:val="center"/>
        </w:trPr>
        <w:tc>
          <w:tcPr>
            <w:tcW w:w="469" w:type="dxa"/>
            <w:shd w:val="clear" w:color="auto" w:fill="F2F2F2"/>
          </w:tcPr>
          <w:p w14:paraId="568406EF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220AE63A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 w:rsidRPr="00720A28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3685" w:type="dxa"/>
            <w:shd w:val="clear" w:color="auto" w:fill="F2F2F2"/>
          </w:tcPr>
          <w:p w14:paraId="172F0C06" w14:textId="77777777" w:rsidR="00426D4A" w:rsidRPr="00CF34DE" w:rsidRDefault="00EA3FEB" w:rsidP="00EA3FE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Kampania reklamowa (r</w:t>
            </w:r>
            <w:r w:rsidR="00426D4A">
              <w:rPr>
                <w:rFonts w:ascii="Calibri" w:hAnsi="Calibri" w:cs="Calibri"/>
                <w:sz w:val="22"/>
                <w:szCs w:val="22"/>
              </w:rPr>
              <w:t>eklama sponsorowana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426D4A">
              <w:rPr>
                <w:rFonts w:ascii="Calibri" w:hAnsi="Calibri" w:cs="Calibri"/>
                <w:sz w:val="22"/>
                <w:szCs w:val="22"/>
              </w:rPr>
              <w:t xml:space="preserve"> w serwisie YouTube</w:t>
            </w:r>
          </w:p>
        </w:tc>
        <w:tc>
          <w:tcPr>
            <w:tcW w:w="1460" w:type="dxa"/>
          </w:tcPr>
          <w:p w14:paraId="02ED0A91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</w:tcPr>
          <w:p w14:paraId="5ABAFB9F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0" w:type="dxa"/>
          </w:tcPr>
          <w:p w14:paraId="5253DD47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426D4A" w:rsidRPr="00720A28" w14:paraId="75EB27C1" w14:textId="77777777" w:rsidTr="00EA3FEB">
        <w:trPr>
          <w:jc w:val="center"/>
        </w:trPr>
        <w:tc>
          <w:tcPr>
            <w:tcW w:w="469" w:type="dxa"/>
            <w:shd w:val="clear" w:color="auto" w:fill="F2F2F2"/>
          </w:tcPr>
          <w:p w14:paraId="605CA519" w14:textId="77777777" w:rsidR="00426D4A" w:rsidRDefault="00426D4A" w:rsidP="00426D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5D36A8F1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3685" w:type="dxa"/>
            <w:shd w:val="clear" w:color="auto" w:fill="F2F2F2"/>
          </w:tcPr>
          <w:p w14:paraId="14FBFEDE" w14:textId="77777777" w:rsidR="00426D4A" w:rsidRDefault="00EA3FEB" w:rsidP="00EA3FEB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Kampania reklamowa (r</w:t>
            </w:r>
            <w:r w:rsidR="00426D4A">
              <w:rPr>
                <w:rFonts w:ascii="Calibri" w:hAnsi="Calibri" w:cs="Calibri"/>
                <w:sz w:val="22"/>
                <w:szCs w:val="22"/>
              </w:rPr>
              <w:t>eklama płatna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="00426D4A">
              <w:rPr>
                <w:rFonts w:ascii="Calibri" w:hAnsi="Calibri" w:cs="Calibri"/>
                <w:sz w:val="22"/>
                <w:szCs w:val="22"/>
              </w:rPr>
              <w:t xml:space="preserve"> w 2 serwisach społecznościowych: Facebook i </w:t>
            </w:r>
            <w:proofErr w:type="spellStart"/>
            <w:r w:rsidR="00426D4A">
              <w:rPr>
                <w:rFonts w:ascii="Calibri" w:hAnsi="Calibri" w:cs="Calibri"/>
                <w:sz w:val="22"/>
                <w:szCs w:val="22"/>
              </w:rPr>
              <w:t>Linkedin</w:t>
            </w:r>
            <w:proofErr w:type="spellEnd"/>
          </w:p>
        </w:tc>
        <w:tc>
          <w:tcPr>
            <w:tcW w:w="1460" w:type="dxa"/>
          </w:tcPr>
          <w:p w14:paraId="226D51E8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</w:tcPr>
          <w:p w14:paraId="56EC0127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0" w:type="dxa"/>
          </w:tcPr>
          <w:p w14:paraId="36F52723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426D4A" w:rsidRPr="00720A28" w14:paraId="1B9412D5" w14:textId="77777777" w:rsidTr="00EA3FEB">
        <w:trPr>
          <w:jc w:val="center"/>
        </w:trPr>
        <w:tc>
          <w:tcPr>
            <w:tcW w:w="469" w:type="dxa"/>
            <w:shd w:val="clear" w:color="auto" w:fill="F2F2F2"/>
          </w:tcPr>
          <w:p w14:paraId="5961003D" w14:textId="77777777" w:rsidR="00426D4A" w:rsidRDefault="00426D4A" w:rsidP="00426D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3. </w:t>
            </w:r>
          </w:p>
        </w:tc>
        <w:tc>
          <w:tcPr>
            <w:tcW w:w="3685" w:type="dxa"/>
            <w:shd w:val="clear" w:color="auto" w:fill="F2F2F2"/>
          </w:tcPr>
          <w:p w14:paraId="7952F800" w14:textId="77777777" w:rsidR="00426D4A" w:rsidRDefault="00426D4A" w:rsidP="00426D4A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Prowadzenie konta w portalu społecznościowym Facebook przez okres 1 roku</w:t>
            </w:r>
          </w:p>
        </w:tc>
        <w:tc>
          <w:tcPr>
            <w:tcW w:w="1460" w:type="dxa"/>
          </w:tcPr>
          <w:p w14:paraId="7F012204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</w:tcPr>
          <w:p w14:paraId="6982E3C5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0" w:type="dxa"/>
          </w:tcPr>
          <w:p w14:paraId="5D68E132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426D4A" w:rsidRPr="00720A28" w14:paraId="62CCE452" w14:textId="77777777" w:rsidTr="00EA3FEB">
        <w:trPr>
          <w:jc w:val="center"/>
        </w:trPr>
        <w:tc>
          <w:tcPr>
            <w:tcW w:w="469" w:type="dxa"/>
            <w:shd w:val="clear" w:color="auto" w:fill="F2F2F2"/>
          </w:tcPr>
          <w:p w14:paraId="1AA33CCA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14:paraId="035FC8D5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  <w:shd w:val="clear" w:color="auto" w:fill="F2F2F2"/>
          </w:tcPr>
          <w:p w14:paraId="0CA856BE" w14:textId="77777777" w:rsidR="00426D4A" w:rsidRPr="00BF1444" w:rsidRDefault="00426D4A" w:rsidP="00426D4A">
            <w:pPr>
              <w:widowControl/>
              <w:rPr>
                <w:rFonts w:ascii="Calibri" w:hAnsi="Calibri" w:cs="Calibri"/>
                <w:b/>
                <w:sz w:val="12"/>
                <w:szCs w:val="12"/>
              </w:rPr>
            </w:pPr>
          </w:p>
          <w:p w14:paraId="311475D1" w14:textId="77777777" w:rsidR="00426D4A" w:rsidRPr="00720A28" w:rsidRDefault="00426D4A" w:rsidP="00426D4A">
            <w:pPr>
              <w:widowControl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Razem:</w:t>
            </w:r>
            <w:r w:rsidRPr="00720A2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60" w:type="dxa"/>
          </w:tcPr>
          <w:p w14:paraId="78F88EA4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  <w:p w14:paraId="728520DC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84" w:type="dxa"/>
          </w:tcPr>
          <w:p w14:paraId="784A9EB7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0" w:type="dxa"/>
          </w:tcPr>
          <w:p w14:paraId="61B7C9FD" w14:textId="77777777" w:rsidR="00426D4A" w:rsidRPr="00720A28" w:rsidRDefault="00426D4A" w:rsidP="00426D4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69600FD4" w14:textId="77777777" w:rsidR="00597844" w:rsidRDefault="00597844" w:rsidP="00FD3C19">
      <w:pPr>
        <w:widowControl/>
        <w:rPr>
          <w:rFonts w:ascii="Calibri-Bold" w:hAnsi="Calibri-Bold" w:cs="Calibri-Bold"/>
          <w:b/>
          <w:bCs/>
          <w:sz w:val="22"/>
          <w:szCs w:val="22"/>
        </w:rPr>
      </w:pPr>
    </w:p>
    <w:p w14:paraId="254C2364" w14:textId="77777777" w:rsidR="00597844" w:rsidRDefault="0059784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Oferuję wykonanie</w:t>
      </w:r>
      <w:r w:rsidR="00426D4A">
        <w:rPr>
          <w:rFonts w:ascii="Calibri" w:hAnsi="Calibri" w:cs="Calibri"/>
          <w:sz w:val="24"/>
          <w:szCs w:val="24"/>
        </w:rPr>
        <w:t xml:space="preserve"> ww.</w:t>
      </w:r>
      <w:r>
        <w:rPr>
          <w:rFonts w:ascii="Calibri" w:hAnsi="Calibri" w:cs="Calibri"/>
          <w:sz w:val="24"/>
          <w:szCs w:val="24"/>
        </w:rPr>
        <w:t xml:space="preserve"> przedmiotu zamówienia </w:t>
      </w:r>
      <w:r w:rsidRPr="00583334">
        <w:rPr>
          <w:rFonts w:ascii="Calibri" w:hAnsi="Calibri" w:cs="Calibri"/>
          <w:sz w:val="24"/>
          <w:szCs w:val="24"/>
        </w:rPr>
        <w:t>w projekcie pt. Dywersyfikacja działalności Strefy Kreatywności celem przeciwdziałaniu skutkom pandemii</w:t>
      </w:r>
      <w:r>
        <w:rPr>
          <w:rFonts w:ascii="Calibri" w:hAnsi="Calibri" w:cs="Calibri"/>
          <w:sz w:val="24"/>
          <w:szCs w:val="24"/>
        </w:rPr>
        <w:t xml:space="preserve"> za </w:t>
      </w:r>
      <w:r w:rsidR="00EA3FEB">
        <w:rPr>
          <w:rFonts w:ascii="Calibri" w:hAnsi="Calibri" w:cs="Calibri"/>
          <w:sz w:val="24"/>
          <w:szCs w:val="24"/>
        </w:rPr>
        <w:t xml:space="preserve">łączną </w:t>
      </w:r>
      <w:r>
        <w:rPr>
          <w:rFonts w:ascii="Calibri" w:hAnsi="Calibri" w:cs="Calibri"/>
          <w:sz w:val="24"/>
          <w:szCs w:val="24"/>
        </w:rPr>
        <w:t>cenę netto ………………………………….. (słownie), podatek VAT ………………………. (słownie), brutto …………………………………. (słownie).</w:t>
      </w:r>
    </w:p>
    <w:p w14:paraId="74F671F7" w14:textId="77777777" w:rsidR="00597844" w:rsidRDefault="0059784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2D7F0B3D" w14:textId="77777777" w:rsidR="00597844" w:rsidRDefault="00597844" w:rsidP="00FD3C19">
      <w:pPr>
        <w:widowControl/>
        <w:jc w:val="both"/>
        <w:rPr>
          <w:rFonts w:ascii="Calibri" w:hAnsi="Calibri" w:cs="Calibri"/>
          <w:sz w:val="22"/>
          <w:szCs w:val="22"/>
        </w:rPr>
      </w:pPr>
    </w:p>
    <w:p w14:paraId="7DDEFC65" w14:textId="77777777" w:rsidR="00597844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z w:val="22"/>
          <w:szCs w:val="22"/>
        </w:rPr>
      </w:pPr>
    </w:p>
    <w:p w14:paraId="6E85BBB4" w14:textId="77777777" w:rsidR="00597844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spacing w:val="-2"/>
          <w:sz w:val="24"/>
          <w:szCs w:val="24"/>
        </w:rPr>
      </w:pPr>
      <w:r w:rsidRPr="000536E6">
        <w:rPr>
          <w:rFonts w:ascii="Calibri" w:hAnsi="Calibri" w:cs="Calibri"/>
          <w:spacing w:val="-2"/>
          <w:sz w:val="24"/>
          <w:szCs w:val="24"/>
        </w:rPr>
        <w:t>Niniejszym oświadczam, że:</w:t>
      </w:r>
    </w:p>
    <w:p w14:paraId="1B7EE2E7" w14:textId="77777777" w:rsidR="00597844" w:rsidRPr="000536E6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ind w:left="360"/>
        <w:jc w:val="both"/>
        <w:rPr>
          <w:rFonts w:ascii="Calibri" w:hAnsi="Calibri" w:cs="Calibri"/>
          <w:spacing w:val="-2"/>
          <w:sz w:val="24"/>
          <w:szCs w:val="24"/>
        </w:rPr>
      </w:pPr>
    </w:p>
    <w:bookmarkStart w:id="0" w:name="Wybór1"/>
    <w:p w14:paraId="6DD36ACB" w14:textId="77777777" w:rsidR="00597844" w:rsidRPr="00A67E21" w:rsidRDefault="005B37E4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bookmarkEnd w:id="0"/>
      <w:r w:rsidR="00597844" w:rsidRPr="000536E6">
        <w:rPr>
          <w:rFonts w:ascii="Calibri" w:hAnsi="Calibri" w:cs="Calibri"/>
          <w:sz w:val="24"/>
          <w:szCs w:val="24"/>
        </w:rPr>
        <w:t xml:space="preserve"> </w:t>
      </w:r>
      <w:r w:rsidR="00597844" w:rsidRPr="00A67E21">
        <w:rPr>
          <w:rFonts w:ascii="Calibri" w:hAnsi="Calibri" w:cs="Calibri"/>
          <w:spacing w:val="-2"/>
          <w:sz w:val="24"/>
          <w:szCs w:val="24"/>
        </w:rPr>
        <w:t>zapoznałam/em się ̨ z opisem przedmiotu zamówienia i nie wnoszę ̨ do niego zastrzeżeń</w:t>
      </w:r>
    </w:p>
    <w:p w14:paraId="62B4D465" w14:textId="77777777" w:rsidR="00597844" w:rsidRPr="00A67E21" w:rsidRDefault="00597844" w:rsidP="00FD3C19">
      <w:pPr>
        <w:widowControl/>
        <w:rPr>
          <w:rFonts w:ascii="Calibri" w:hAnsi="Calibri" w:cs="Calibri"/>
          <w:spacing w:val="-2"/>
          <w:sz w:val="24"/>
          <w:szCs w:val="24"/>
        </w:rPr>
      </w:pPr>
    </w:p>
    <w:p w14:paraId="4E452133" w14:textId="77777777" w:rsidR="00597844" w:rsidRPr="00A67E21" w:rsidRDefault="005B37E4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 w:rsidRPr="00A67E21">
        <w:rPr>
          <w:rFonts w:ascii="Calibri" w:hAnsi="Calibri" w:cs="Calibri"/>
          <w:sz w:val="24"/>
          <w:szCs w:val="24"/>
        </w:rPr>
        <w:t xml:space="preserve"> przedmiot zamówienia wykonam zgodnie z warunkami określonymi w Zapytaniu </w:t>
      </w:r>
      <w:r w:rsidR="00597844">
        <w:rPr>
          <w:rFonts w:ascii="Calibri" w:hAnsi="Calibri" w:cs="Calibri"/>
          <w:sz w:val="24"/>
          <w:szCs w:val="24"/>
        </w:rPr>
        <w:t xml:space="preserve"> O</w:t>
      </w:r>
      <w:r w:rsidR="00597844" w:rsidRPr="00A67E21">
        <w:rPr>
          <w:rFonts w:ascii="Calibri" w:hAnsi="Calibri" w:cs="Calibri"/>
          <w:sz w:val="24"/>
          <w:szCs w:val="24"/>
        </w:rPr>
        <w:t>fertowym i niniejszej Ofercie</w:t>
      </w:r>
    </w:p>
    <w:p w14:paraId="4D177AB1" w14:textId="77777777" w:rsidR="00597844" w:rsidRPr="00A67E21" w:rsidRDefault="00597844" w:rsidP="00FD3C19">
      <w:pPr>
        <w:widowControl/>
        <w:rPr>
          <w:rFonts w:ascii="Calibri" w:hAnsi="Calibri" w:cs="Calibri"/>
          <w:sz w:val="24"/>
          <w:szCs w:val="24"/>
        </w:rPr>
      </w:pPr>
    </w:p>
    <w:p w14:paraId="18CAB7FD" w14:textId="77777777" w:rsidR="00597844" w:rsidRPr="00A67E21" w:rsidRDefault="005B37E4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 w:rsidRPr="00A67E21">
        <w:rPr>
          <w:rFonts w:ascii="Calibri" w:hAnsi="Calibri" w:cs="Calibri"/>
          <w:sz w:val="24"/>
          <w:szCs w:val="24"/>
        </w:rPr>
        <w:t xml:space="preserve"> przyjmuję do wiadomości, iż jestem związana/y Ofertą przez okres 30 dni</w:t>
      </w:r>
    </w:p>
    <w:p w14:paraId="340116AA" w14:textId="77777777" w:rsidR="00597844" w:rsidRPr="00A67E21" w:rsidRDefault="00597844" w:rsidP="00FD3C19">
      <w:pPr>
        <w:widowControl/>
        <w:autoSpaceDE/>
        <w:autoSpaceDN/>
        <w:adjustRightInd/>
        <w:spacing w:before="60"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14:paraId="28CF429D" w14:textId="77777777" w:rsidR="00597844" w:rsidRDefault="005B37E4" w:rsidP="00FD3C19">
      <w:pPr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 w:rsidRPr="00A67E21">
        <w:rPr>
          <w:rFonts w:ascii="Calibri" w:hAnsi="Calibri" w:cs="Calibri"/>
          <w:sz w:val="24"/>
          <w:szCs w:val="24"/>
        </w:rPr>
        <w:t xml:space="preserve"> </w:t>
      </w:r>
      <w:r w:rsidR="00597844" w:rsidRPr="00C25778">
        <w:rPr>
          <w:rFonts w:ascii="Calibri" w:hAnsi="Calibri" w:cs="Calibri"/>
          <w:sz w:val="24"/>
          <w:szCs w:val="24"/>
        </w:rPr>
        <w:t xml:space="preserve"> </w:t>
      </w:r>
      <w:r w:rsidR="00597844" w:rsidRPr="003C7E52">
        <w:rPr>
          <w:rFonts w:ascii="Calibri" w:hAnsi="Calibri" w:cs="Calibri"/>
          <w:sz w:val="24"/>
          <w:szCs w:val="24"/>
        </w:rPr>
        <w:t>posiada</w:t>
      </w:r>
      <w:r w:rsidR="00597844">
        <w:rPr>
          <w:rFonts w:ascii="Calibri" w:hAnsi="Calibri" w:cs="Calibri"/>
          <w:sz w:val="24"/>
          <w:szCs w:val="24"/>
        </w:rPr>
        <w:t>m</w:t>
      </w:r>
      <w:r w:rsidR="00597844" w:rsidRPr="003C7E52">
        <w:rPr>
          <w:rFonts w:ascii="Calibri" w:hAnsi="Calibri" w:cs="Calibri"/>
          <w:sz w:val="24"/>
          <w:szCs w:val="24"/>
        </w:rPr>
        <w:t xml:space="preserve"> </w:t>
      </w:r>
      <w:r w:rsidR="00597844">
        <w:rPr>
          <w:rFonts w:ascii="Calibri" w:hAnsi="Calibri" w:cs="Calibri"/>
          <w:sz w:val="24"/>
          <w:szCs w:val="24"/>
        </w:rPr>
        <w:t>odpowiednie</w:t>
      </w:r>
      <w:r w:rsidR="00597844" w:rsidRPr="003C7E52">
        <w:rPr>
          <w:rFonts w:ascii="Calibri" w:hAnsi="Calibri" w:cs="Calibri"/>
          <w:sz w:val="24"/>
          <w:szCs w:val="24"/>
        </w:rPr>
        <w:t xml:space="preserve"> kwalifikacje niezbędn</w:t>
      </w:r>
      <w:r w:rsidR="00597844">
        <w:rPr>
          <w:rFonts w:ascii="Calibri" w:hAnsi="Calibri" w:cs="Calibri"/>
          <w:sz w:val="24"/>
          <w:szCs w:val="24"/>
        </w:rPr>
        <w:t>e</w:t>
      </w:r>
      <w:r w:rsidR="00597844" w:rsidRPr="003C7E52">
        <w:rPr>
          <w:rFonts w:ascii="Calibri" w:hAnsi="Calibri" w:cs="Calibri"/>
          <w:sz w:val="24"/>
          <w:szCs w:val="24"/>
        </w:rPr>
        <w:t xml:space="preserve"> do wykonania przedmiotu zamówienia</w:t>
      </w:r>
    </w:p>
    <w:p w14:paraId="323B461F" w14:textId="77777777" w:rsidR="00597844" w:rsidRPr="00A67E21" w:rsidRDefault="00597844" w:rsidP="00FD3C19">
      <w:pPr>
        <w:widowControl/>
        <w:rPr>
          <w:rFonts w:ascii="Calibri" w:hAnsi="Calibri" w:cs="Calibri"/>
          <w:sz w:val="24"/>
          <w:szCs w:val="24"/>
        </w:rPr>
      </w:pPr>
    </w:p>
    <w:p w14:paraId="26FDD8DF" w14:textId="77777777" w:rsidR="00597844" w:rsidRDefault="005B37E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 w:rsidRPr="00A67E21">
        <w:rPr>
          <w:rFonts w:ascii="Calibri" w:hAnsi="Calibri" w:cs="Calibri"/>
          <w:sz w:val="24"/>
          <w:szCs w:val="24"/>
        </w:rPr>
        <w:t xml:space="preserve"> podmiot który reprezentuje nie jest powiązany osobowo lub kapitałowo z Zamawiającym.</w:t>
      </w:r>
    </w:p>
    <w:p w14:paraId="7375B308" w14:textId="77777777" w:rsidR="00597844" w:rsidRDefault="00597844" w:rsidP="00FD3C19">
      <w:pPr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56239D0" w14:textId="77777777" w:rsidR="00597844" w:rsidRPr="000536E6" w:rsidRDefault="00597844" w:rsidP="00FD3C19">
      <w:pPr>
        <w:widowControl/>
        <w:spacing w:line="276" w:lineRule="auto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Przez powiązania kapitałowe lub osobowe rozumie się wzajemne powiazania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24509670" w14:textId="77777777" w:rsidR="00597844" w:rsidRPr="000536E6" w:rsidRDefault="0059784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a. uczestniczeniu w spółce jako wspólnik spółki cywilnej lub osobowej;</w:t>
      </w:r>
    </w:p>
    <w:p w14:paraId="42A8112B" w14:textId="77777777" w:rsidR="00597844" w:rsidRPr="000536E6" w:rsidRDefault="0059784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b. posiadaniu co najmniej 10% udziałów lub akcji;</w:t>
      </w:r>
    </w:p>
    <w:p w14:paraId="44A7673A" w14:textId="77777777" w:rsidR="00597844" w:rsidRPr="000536E6" w:rsidRDefault="0059784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c. pełnieniu funkcji członka organu nadzorczego lub zarządzającego, prokurenta, pełnomocnika;</w:t>
      </w:r>
    </w:p>
    <w:p w14:paraId="652FF648" w14:textId="77777777" w:rsidR="00597844" w:rsidRPr="000536E6" w:rsidRDefault="00597844" w:rsidP="00FD3C19">
      <w:pPr>
        <w:widowControl/>
        <w:spacing w:line="276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0536E6">
        <w:rPr>
          <w:rFonts w:ascii="Calibri" w:hAnsi="Calibri" w:cs="Calibri"/>
          <w:sz w:val="22"/>
          <w:szCs w:val="22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14:paraId="7C081CAB" w14:textId="77777777" w:rsidR="00597844" w:rsidRDefault="005B37E4" w:rsidP="00FD3C19">
      <w:pPr>
        <w:shd w:val="clear" w:color="auto" w:fill="FFFFFF"/>
        <w:tabs>
          <w:tab w:val="left" w:pos="341"/>
        </w:tabs>
        <w:spacing w:before="60" w:line="276" w:lineRule="auto"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>
        <w:rPr>
          <w:rFonts w:ascii="Calibri" w:hAnsi="Calibri" w:cs="Calibri"/>
          <w:sz w:val="24"/>
          <w:szCs w:val="24"/>
        </w:rPr>
        <w:t xml:space="preserve"> </w:t>
      </w:r>
      <w:r w:rsidR="00597844" w:rsidRPr="000536E6">
        <w:rPr>
          <w:rFonts w:ascii="Calibri" w:hAnsi="Calibri" w:cs="Calibri"/>
          <w:bCs/>
          <w:sz w:val="24"/>
          <w:szCs w:val="24"/>
          <w:lang w:eastAsia="en-US"/>
        </w:rPr>
        <w:t>wskazana cena jest wartością ostateczną, zawierającą wszelkie koszty związane z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> </w:t>
      </w:r>
      <w:r w:rsidR="00597844" w:rsidRPr="000536E6">
        <w:rPr>
          <w:rFonts w:ascii="Calibri" w:hAnsi="Calibri" w:cs="Calibri"/>
          <w:bCs/>
          <w:sz w:val="24"/>
          <w:szCs w:val="24"/>
          <w:lang w:eastAsia="en-US"/>
        </w:rPr>
        <w:t>realizacją przedmiotowego zamówienia z uwzględnienie danin publicznoprawnych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>.</w:t>
      </w:r>
      <w:r w:rsidR="00597844" w:rsidRPr="000536E6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</w:p>
    <w:p w14:paraId="5E40B744" w14:textId="77777777" w:rsidR="00597844" w:rsidRPr="000536E6" w:rsidRDefault="00597844" w:rsidP="00FD3C19">
      <w:pPr>
        <w:shd w:val="clear" w:color="auto" w:fill="FFFFFF"/>
        <w:tabs>
          <w:tab w:val="left" w:pos="341"/>
        </w:tabs>
        <w:spacing w:before="60" w:line="276" w:lineRule="auto"/>
        <w:jc w:val="both"/>
        <w:rPr>
          <w:rFonts w:ascii="Calibri" w:hAnsi="Calibri" w:cs="Calibri"/>
          <w:bCs/>
          <w:sz w:val="24"/>
          <w:szCs w:val="24"/>
          <w:lang w:eastAsia="en-US"/>
        </w:rPr>
      </w:pPr>
    </w:p>
    <w:p w14:paraId="73C3A250" w14:textId="77777777" w:rsidR="00597844" w:rsidRPr="00C25778" w:rsidRDefault="005B37E4" w:rsidP="00FD3C19">
      <w:pPr>
        <w:widowControl/>
        <w:rPr>
          <w:rFonts w:ascii="Calibri" w:hAnsi="Calibri" w:cs="Calibri"/>
          <w:bCs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ascii="Calibri" w:hAnsi="Calibri" w:cs="Calibri"/>
          <w:sz w:val="24"/>
          <w:szCs w:val="24"/>
        </w:rPr>
        <w:instrText xml:space="preserve"> FORMCHECKBOX </w:instrText>
      </w:r>
      <w:r w:rsidR="00000000">
        <w:rPr>
          <w:rFonts w:ascii="Calibri" w:hAnsi="Calibri" w:cs="Calibri"/>
          <w:sz w:val="24"/>
          <w:szCs w:val="24"/>
        </w:rPr>
      </w:r>
      <w:r w:rsidR="0000000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sz w:val="24"/>
          <w:szCs w:val="24"/>
        </w:rPr>
        <w:fldChar w:fldCharType="end"/>
      </w:r>
      <w:r w:rsidR="00597844"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 że nie wykonywałam/em żadnych czynności związanych z przygotowaniem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 xml:space="preserve"> tego </w:t>
      </w:r>
      <w:r w:rsidR="00597844" w:rsidRPr="00C25778">
        <w:rPr>
          <w:rFonts w:ascii="Calibri" w:hAnsi="Calibri" w:cs="Calibri"/>
          <w:bCs/>
          <w:sz w:val="24"/>
          <w:szCs w:val="24"/>
          <w:lang w:eastAsia="en-US"/>
        </w:rPr>
        <w:t>postępowania</w:t>
      </w:r>
    </w:p>
    <w:p w14:paraId="3336C582" w14:textId="77777777" w:rsidR="00597844" w:rsidRDefault="00597844" w:rsidP="00FD3C19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</w:p>
    <w:bookmarkStart w:id="1" w:name="Wybór2"/>
    <w:p w14:paraId="5743DC2D" w14:textId="77777777" w:rsidR="00597844" w:rsidRDefault="005B37E4" w:rsidP="00FD3C19">
      <w:pPr>
        <w:widowControl/>
        <w:rPr>
          <w:rFonts w:ascii="Calibri" w:hAnsi="Calibri"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597844">
        <w:rPr>
          <w:rFonts w:cs="Calibri"/>
          <w:sz w:val="24"/>
          <w:szCs w:val="24"/>
        </w:rPr>
        <w:instrText xml:space="preserve"> FORMCHECKBOX </w:instrText>
      </w:r>
      <w:r w:rsidR="00000000">
        <w:rPr>
          <w:rFonts w:cs="Calibri"/>
          <w:sz w:val="24"/>
          <w:szCs w:val="24"/>
        </w:rPr>
      </w:r>
      <w:r w:rsidR="00000000">
        <w:rPr>
          <w:rFonts w:cs="Calibri"/>
          <w:sz w:val="24"/>
          <w:szCs w:val="24"/>
        </w:rPr>
        <w:fldChar w:fldCharType="separate"/>
      </w:r>
      <w:r>
        <w:rPr>
          <w:rFonts w:cs="Calibri"/>
          <w:sz w:val="24"/>
          <w:szCs w:val="24"/>
        </w:rPr>
        <w:fldChar w:fldCharType="end"/>
      </w:r>
      <w:bookmarkEnd w:id="1"/>
      <w:r w:rsidR="00597844" w:rsidRPr="000536E6">
        <w:rPr>
          <w:rFonts w:cs="Calibri"/>
          <w:sz w:val="24"/>
          <w:szCs w:val="24"/>
        </w:rPr>
        <w:t xml:space="preserve"> </w:t>
      </w:r>
      <w:r w:rsidR="00597844">
        <w:rPr>
          <w:rFonts w:cs="Calibri"/>
          <w:sz w:val="24"/>
          <w:szCs w:val="24"/>
        </w:rPr>
        <w:t xml:space="preserve">że, </w:t>
      </w:r>
      <w:r w:rsidR="00597844" w:rsidRPr="00C25778">
        <w:rPr>
          <w:rFonts w:ascii="Calibri" w:hAnsi="Calibri" w:cs="Calibri"/>
          <w:bCs/>
          <w:sz w:val="24"/>
          <w:szCs w:val="24"/>
          <w:lang w:eastAsia="en-US"/>
        </w:rPr>
        <w:t xml:space="preserve">w przypadku wyboru mojej Oferty 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 xml:space="preserve">zobowiązuję się </w:t>
      </w:r>
      <w:r w:rsidR="00597844" w:rsidRPr="00C25778">
        <w:rPr>
          <w:rFonts w:ascii="Calibri" w:hAnsi="Calibri" w:cs="Calibri"/>
          <w:bCs/>
          <w:sz w:val="24"/>
          <w:szCs w:val="24"/>
          <w:lang w:eastAsia="en-US"/>
        </w:rPr>
        <w:t>do zawarcia umowy na warunkach określonych we wzorze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="00597844" w:rsidRPr="00C25778">
        <w:rPr>
          <w:rFonts w:ascii="Calibri" w:hAnsi="Calibri" w:cs="Calibri"/>
          <w:bCs/>
          <w:sz w:val="24"/>
          <w:szCs w:val="24"/>
          <w:lang w:eastAsia="en-US"/>
        </w:rPr>
        <w:t>umowy stanowiącym załącznik nr 2 do Zapytania Ofertowego, w terminie i miejscu</w:t>
      </w:r>
      <w:r w:rsidR="00597844">
        <w:rPr>
          <w:rFonts w:ascii="Calibri" w:hAnsi="Calibri" w:cs="Calibri"/>
          <w:bCs/>
          <w:sz w:val="24"/>
          <w:szCs w:val="24"/>
          <w:lang w:eastAsia="en-US"/>
        </w:rPr>
        <w:t xml:space="preserve"> </w:t>
      </w:r>
      <w:r w:rsidR="00597844" w:rsidRPr="00C25778">
        <w:rPr>
          <w:rFonts w:ascii="Calibri" w:hAnsi="Calibri" w:cs="Calibri"/>
          <w:bCs/>
          <w:sz w:val="24"/>
          <w:szCs w:val="24"/>
        </w:rPr>
        <w:t>ustalonym przez Zamawiającego</w:t>
      </w:r>
    </w:p>
    <w:p w14:paraId="61627CEB" w14:textId="77777777" w:rsidR="00597844" w:rsidRDefault="00597844" w:rsidP="00FD3C19">
      <w:pPr>
        <w:widowControl/>
        <w:rPr>
          <w:rFonts w:ascii="Calibri" w:hAnsi="Calibri" w:cs="Calibri"/>
          <w:bCs/>
          <w:sz w:val="24"/>
          <w:szCs w:val="24"/>
        </w:rPr>
      </w:pPr>
    </w:p>
    <w:p w14:paraId="1A5F23A8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EE7A72B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804ECDF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FFFEF17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8843B84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3EC21F4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14DF4FCE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6055439" w14:textId="77777777" w:rsidR="00597844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57CE600" w14:textId="77777777" w:rsidR="00597844" w:rsidRPr="00C25778" w:rsidRDefault="00597844" w:rsidP="00FD3C19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</w:t>
      </w:r>
      <w:r w:rsidRPr="00C25778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ŁĄCZNIKI </w:t>
      </w:r>
    </w:p>
    <w:p w14:paraId="439058EE" w14:textId="77777777" w:rsidR="00597844" w:rsidRPr="00C25778" w:rsidRDefault="00597844" w:rsidP="00FD3C19">
      <w:pPr>
        <w:widowControl/>
        <w:autoSpaceDE/>
        <w:autoSpaceDN/>
        <w:adjustRightInd/>
        <w:spacing w:before="60" w:line="276" w:lineRule="auto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13B06E84" w14:textId="77777777" w:rsidR="00597844" w:rsidRDefault="00EA3FEB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1</w:t>
      </w:r>
      <w:r w:rsidR="00597844">
        <w:rPr>
          <w:rFonts w:ascii="Calibri" w:hAnsi="Calibri" w:cs="Calibri"/>
          <w:spacing w:val="-1"/>
          <w:sz w:val="24"/>
          <w:szCs w:val="24"/>
        </w:rPr>
        <w:t>. Oświadczenie o braku powiązań z zamawiającym</w:t>
      </w:r>
    </w:p>
    <w:p w14:paraId="728C7F70" w14:textId="77777777" w:rsidR="00597844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1301E274" w14:textId="77777777" w:rsidR="00597844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4A592BDF" w14:textId="77777777" w:rsidR="00597844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59F4D889" w14:textId="77777777" w:rsidR="00597844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1"/>
          <w:sz w:val="24"/>
          <w:szCs w:val="24"/>
        </w:rPr>
      </w:pPr>
    </w:p>
    <w:p w14:paraId="2123E766" w14:textId="77777777" w:rsidR="00597844" w:rsidRPr="000536E6" w:rsidRDefault="00597844" w:rsidP="00FD3C19">
      <w:pPr>
        <w:shd w:val="clear" w:color="auto" w:fill="FFFFFF"/>
        <w:spacing w:before="60" w:line="276" w:lineRule="auto"/>
        <w:ind w:right="-1550"/>
        <w:jc w:val="both"/>
        <w:rPr>
          <w:rFonts w:ascii="Calibri" w:hAnsi="Calibri" w:cs="Calibri"/>
          <w:spacing w:val="-2"/>
          <w:sz w:val="24"/>
          <w:szCs w:val="24"/>
        </w:rPr>
      </w:pPr>
      <w:r>
        <w:rPr>
          <w:rFonts w:ascii="Calibri" w:hAnsi="Calibri" w:cs="Calibri"/>
          <w:spacing w:val="-2"/>
          <w:sz w:val="24"/>
          <w:szCs w:val="24"/>
        </w:rPr>
        <w:t>Miejscowość, dnia</w:t>
      </w:r>
    </w:p>
    <w:p w14:paraId="7970EF8B" w14:textId="77777777" w:rsidR="00597844" w:rsidRPr="000536E6" w:rsidRDefault="00597844" w:rsidP="00FD3C19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 w:rsidRPr="000536E6">
        <w:rPr>
          <w:rFonts w:ascii="Calibri" w:hAnsi="Calibri" w:cs="Calibri"/>
          <w:spacing w:val="-11"/>
          <w:sz w:val="24"/>
          <w:szCs w:val="24"/>
        </w:rPr>
        <w:t xml:space="preserve">       ……………………………………….</w:t>
      </w:r>
    </w:p>
    <w:p w14:paraId="7CA2B03D" w14:textId="77777777" w:rsidR="00597844" w:rsidRPr="000536E6" w:rsidRDefault="00597844" w:rsidP="00FD3C19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14:paraId="08500109" w14:textId="77777777" w:rsidR="00597844" w:rsidRPr="000536E6" w:rsidRDefault="0059784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04466E7" w14:textId="77777777" w:rsidR="00597844" w:rsidRPr="000536E6" w:rsidRDefault="0059784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5B2C5AF9" w14:textId="77777777" w:rsidR="00597844" w:rsidRPr="000536E6" w:rsidRDefault="00597844" w:rsidP="00FD3C19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0536E6">
        <w:rPr>
          <w:rFonts w:ascii="Calibri" w:hAnsi="Calibri" w:cs="Calibri"/>
          <w:spacing w:val="-3"/>
          <w:sz w:val="24"/>
          <w:szCs w:val="24"/>
        </w:rPr>
        <w:t>pieczątka oferenta</w:t>
      </w:r>
    </w:p>
    <w:p w14:paraId="4FAADEFF" w14:textId="77777777" w:rsidR="00597844" w:rsidRPr="00FD3C19" w:rsidRDefault="00597844" w:rsidP="00AB42A8">
      <w:pPr>
        <w:rPr>
          <w:sz w:val="24"/>
          <w:szCs w:val="24"/>
        </w:rPr>
      </w:pPr>
    </w:p>
    <w:p w14:paraId="6939AB02" w14:textId="77777777" w:rsidR="00597844" w:rsidRPr="00FD3C19" w:rsidRDefault="00597844" w:rsidP="00AB42A8">
      <w:pPr>
        <w:rPr>
          <w:sz w:val="24"/>
          <w:szCs w:val="24"/>
        </w:rPr>
      </w:pPr>
    </w:p>
    <w:p w14:paraId="64626BC7" w14:textId="77777777" w:rsidR="00597844" w:rsidRDefault="00597844" w:rsidP="00AB42A8">
      <w:pPr>
        <w:rPr>
          <w:sz w:val="24"/>
          <w:szCs w:val="24"/>
        </w:rPr>
      </w:pPr>
    </w:p>
    <w:p w14:paraId="2ECD9B65" w14:textId="77777777" w:rsidR="00597844" w:rsidRDefault="00597844" w:rsidP="00AB42A8">
      <w:pPr>
        <w:rPr>
          <w:sz w:val="24"/>
          <w:szCs w:val="24"/>
        </w:rPr>
      </w:pPr>
    </w:p>
    <w:p w14:paraId="20CF2CF6" w14:textId="77777777" w:rsidR="00597844" w:rsidRDefault="00597844" w:rsidP="00AB42A8">
      <w:pPr>
        <w:rPr>
          <w:sz w:val="24"/>
          <w:szCs w:val="24"/>
        </w:rPr>
      </w:pPr>
    </w:p>
    <w:p w14:paraId="46FCA6D8" w14:textId="77777777" w:rsidR="00597844" w:rsidRDefault="00597844" w:rsidP="00AB42A8">
      <w:pPr>
        <w:rPr>
          <w:sz w:val="24"/>
          <w:szCs w:val="24"/>
        </w:rPr>
      </w:pPr>
    </w:p>
    <w:p w14:paraId="65997F43" w14:textId="77777777" w:rsidR="00597844" w:rsidRDefault="00597844" w:rsidP="00AB42A8">
      <w:pPr>
        <w:rPr>
          <w:sz w:val="24"/>
          <w:szCs w:val="24"/>
        </w:rPr>
      </w:pPr>
    </w:p>
    <w:p w14:paraId="4CB42287" w14:textId="77777777" w:rsidR="00597844" w:rsidRDefault="00597844" w:rsidP="00AB42A8">
      <w:pPr>
        <w:rPr>
          <w:sz w:val="24"/>
          <w:szCs w:val="24"/>
        </w:rPr>
      </w:pPr>
    </w:p>
    <w:p w14:paraId="359D722E" w14:textId="77777777" w:rsidR="00597844" w:rsidRDefault="00597844" w:rsidP="00AB42A8">
      <w:pPr>
        <w:rPr>
          <w:sz w:val="24"/>
          <w:szCs w:val="24"/>
        </w:rPr>
      </w:pPr>
    </w:p>
    <w:p w14:paraId="74322015" w14:textId="77777777" w:rsidR="00597844" w:rsidRDefault="00597844" w:rsidP="00AB42A8">
      <w:pPr>
        <w:rPr>
          <w:sz w:val="24"/>
          <w:szCs w:val="24"/>
        </w:rPr>
      </w:pPr>
    </w:p>
    <w:p w14:paraId="4205A982" w14:textId="77777777" w:rsidR="00597844" w:rsidRDefault="00597844" w:rsidP="00AB42A8">
      <w:pPr>
        <w:rPr>
          <w:sz w:val="24"/>
          <w:szCs w:val="24"/>
        </w:rPr>
      </w:pPr>
    </w:p>
    <w:p w14:paraId="6E44BF02" w14:textId="77777777" w:rsidR="00597844" w:rsidRDefault="00597844" w:rsidP="00AB42A8">
      <w:pPr>
        <w:rPr>
          <w:sz w:val="24"/>
          <w:szCs w:val="24"/>
        </w:rPr>
      </w:pPr>
    </w:p>
    <w:p w14:paraId="5E60A750" w14:textId="77777777" w:rsidR="00597844" w:rsidRDefault="00597844" w:rsidP="00AB42A8">
      <w:pPr>
        <w:rPr>
          <w:sz w:val="24"/>
          <w:szCs w:val="24"/>
        </w:rPr>
      </w:pPr>
    </w:p>
    <w:p w14:paraId="3CFF7E01" w14:textId="77777777" w:rsidR="00597844" w:rsidRDefault="00597844" w:rsidP="00AB42A8">
      <w:pPr>
        <w:rPr>
          <w:sz w:val="24"/>
          <w:szCs w:val="24"/>
        </w:rPr>
      </w:pPr>
    </w:p>
    <w:p w14:paraId="3091D351" w14:textId="77777777" w:rsidR="00597844" w:rsidRDefault="00597844" w:rsidP="00AB42A8">
      <w:pPr>
        <w:rPr>
          <w:sz w:val="24"/>
          <w:szCs w:val="24"/>
        </w:rPr>
      </w:pPr>
    </w:p>
    <w:p w14:paraId="656493EE" w14:textId="77777777" w:rsidR="00597844" w:rsidRDefault="00597844" w:rsidP="00AB42A8">
      <w:pPr>
        <w:rPr>
          <w:sz w:val="24"/>
          <w:szCs w:val="24"/>
        </w:rPr>
      </w:pPr>
    </w:p>
    <w:p w14:paraId="5E8BF291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b/>
          <w:spacing w:val="-1"/>
          <w:sz w:val="24"/>
          <w:szCs w:val="24"/>
        </w:rPr>
      </w:pPr>
      <w:r w:rsidRPr="009E4766">
        <w:rPr>
          <w:rFonts w:ascii="Calibri" w:hAnsi="Calibri" w:cs="Calibri"/>
          <w:b/>
          <w:spacing w:val="-3"/>
          <w:sz w:val="24"/>
          <w:szCs w:val="24"/>
        </w:rPr>
        <w:lastRenderedPageBreak/>
        <w:t xml:space="preserve">Załącznik 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nr </w:t>
      </w:r>
      <w:r w:rsidR="00426D4A">
        <w:rPr>
          <w:rFonts w:ascii="Calibri" w:hAnsi="Calibri" w:cs="Calibri"/>
          <w:b/>
          <w:spacing w:val="-3"/>
          <w:sz w:val="24"/>
          <w:szCs w:val="24"/>
        </w:rPr>
        <w:t>1</w:t>
      </w:r>
      <w:r>
        <w:rPr>
          <w:rFonts w:ascii="Calibri" w:hAnsi="Calibri" w:cs="Calibri"/>
          <w:b/>
          <w:spacing w:val="-3"/>
          <w:sz w:val="24"/>
          <w:szCs w:val="24"/>
        </w:rPr>
        <w:t xml:space="preserve"> do oferty:</w:t>
      </w:r>
      <w:r w:rsidRPr="009E4766">
        <w:rPr>
          <w:rFonts w:ascii="Calibri" w:hAnsi="Calibri" w:cs="Calibri"/>
          <w:b/>
          <w:spacing w:val="-3"/>
          <w:sz w:val="24"/>
          <w:szCs w:val="24"/>
        </w:rPr>
        <w:t xml:space="preserve">  </w:t>
      </w:r>
      <w:r w:rsidRPr="00B24196">
        <w:rPr>
          <w:rFonts w:ascii="Calibri" w:hAnsi="Calibri" w:cs="Calibri"/>
          <w:b/>
          <w:spacing w:val="-1"/>
          <w:sz w:val="24"/>
          <w:szCs w:val="24"/>
        </w:rPr>
        <w:t>Oświadczenie o braku powiązań kapitałowych lub osobowych z zamawiającym</w:t>
      </w:r>
    </w:p>
    <w:p w14:paraId="39E58E1A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368944BA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4B1E5FC6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674CFE5A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>………………………………….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…………..………………….</w:t>
      </w:r>
    </w:p>
    <w:p w14:paraId="0FC6B138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(dane Wykonawcy) </w:t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</w:r>
      <w:r>
        <w:rPr>
          <w:rFonts w:ascii="Calibri" w:hAnsi="Calibri" w:cs="Calibri"/>
          <w:spacing w:val="-3"/>
          <w:sz w:val="24"/>
          <w:szCs w:val="24"/>
        </w:rPr>
        <w:tab/>
        <w:t>(miejscowość i data)</w:t>
      </w:r>
    </w:p>
    <w:p w14:paraId="548961BF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3577C344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4E8ACA3D" w14:textId="77777777" w:rsidR="00597844" w:rsidRPr="00B24196" w:rsidRDefault="00597844" w:rsidP="00CF34DE">
      <w:pPr>
        <w:spacing w:before="60" w:line="276" w:lineRule="auto"/>
        <w:jc w:val="both"/>
        <w:rPr>
          <w:rFonts w:ascii="Calibri" w:hAnsi="Calibri" w:cs="Calibri"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4"/>
          <w:szCs w:val="24"/>
        </w:rPr>
        <w:t xml:space="preserve">W związku z ubieganiem się o udzielenie zamówienia na </w:t>
      </w:r>
      <w:r w:rsidR="004B5A45">
        <w:rPr>
          <w:rFonts w:ascii="Calibri" w:hAnsi="Calibri" w:cs="Calibri"/>
          <w:b/>
          <w:sz w:val="22"/>
          <w:szCs w:val="22"/>
        </w:rPr>
        <w:t>Przeprowadzenie działań marketingowych</w:t>
      </w:r>
      <w:r>
        <w:rPr>
          <w:rFonts w:ascii="Calibri" w:hAnsi="Calibri" w:cs="Calibri"/>
          <w:b/>
          <w:sz w:val="22"/>
          <w:szCs w:val="22"/>
        </w:rPr>
        <w:t xml:space="preserve"> na potrzeby platformy </w:t>
      </w:r>
      <w:proofErr w:type="spellStart"/>
      <w:r>
        <w:rPr>
          <w:rFonts w:ascii="Calibri" w:hAnsi="Calibri" w:cs="Calibri"/>
          <w:b/>
          <w:sz w:val="22"/>
          <w:szCs w:val="22"/>
        </w:rPr>
        <w:t>Work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Smart</w:t>
      </w:r>
      <w:r w:rsidRPr="009E4766">
        <w:rPr>
          <w:rFonts w:ascii="Calibri" w:hAnsi="Calibri" w:cs="Calibri"/>
          <w:spacing w:val="-3"/>
          <w:sz w:val="24"/>
          <w:szCs w:val="24"/>
        </w:rPr>
        <w:t xml:space="preserve"> w projekcie pt</w:t>
      </w:r>
      <w:r w:rsidRPr="00725A56">
        <w:rPr>
          <w:rFonts w:ascii="Calibri" w:hAnsi="Calibri" w:cs="Calibri"/>
          <w:i/>
          <w:spacing w:val="-3"/>
          <w:sz w:val="24"/>
          <w:szCs w:val="24"/>
        </w:rPr>
        <w:t>. Dywersyfikacja działalności Strefy Kreatywności celem przeciwdziałaniu skutkom pandemii</w:t>
      </w:r>
      <w:r>
        <w:rPr>
          <w:rFonts w:ascii="Calibri" w:hAnsi="Calibri" w:cs="Calibri"/>
          <w:spacing w:val="-3"/>
          <w:sz w:val="24"/>
          <w:szCs w:val="24"/>
        </w:rPr>
        <w:t xml:space="preserve">, oświadczam, iż </w:t>
      </w:r>
      <w:r w:rsidRPr="00B24196">
        <w:rPr>
          <w:rFonts w:ascii="Calibri" w:hAnsi="Calibri" w:cs="Calibri"/>
          <w:spacing w:val="-3"/>
          <w:sz w:val="24"/>
          <w:szCs w:val="24"/>
        </w:rPr>
        <w:t>podmiot który reprezentuj</w:t>
      </w:r>
      <w:r>
        <w:rPr>
          <w:rFonts w:ascii="Calibri" w:hAnsi="Calibri" w:cs="Calibri"/>
          <w:spacing w:val="-3"/>
          <w:sz w:val="24"/>
          <w:szCs w:val="24"/>
        </w:rPr>
        <w:t>ę</w:t>
      </w:r>
      <w:r w:rsidRPr="00B24196">
        <w:rPr>
          <w:rFonts w:ascii="Calibri" w:hAnsi="Calibri" w:cs="Calibri"/>
          <w:spacing w:val="-3"/>
          <w:sz w:val="24"/>
          <w:szCs w:val="24"/>
        </w:rPr>
        <w:t xml:space="preserve"> nie jest powiązany osobowo lub kapitałowo z Zamawiającym.</w:t>
      </w:r>
    </w:p>
    <w:p w14:paraId="3D7D6B64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F8D9E05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46F3CC41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a. uczestniczeniu w spółce jako wspólnik spółki cywilnej lub osobowej;</w:t>
      </w:r>
    </w:p>
    <w:p w14:paraId="11EFBA6C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b. posiadaniu co najmniej 10% udziałów lub akcji;</w:t>
      </w:r>
    </w:p>
    <w:p w14:paraId="34CF8EC9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c. pełnieniu funkcji członka organu nadzorczego lub zarządzającego, prokurenta, pełnomocnika;</w:t>
      </w:r>
    </w:p>
    <w:p w14:paraId="19A58EC9" w14:textId="77777777" w:rsidR="00597844" w:rsidRPr="00B24196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  <w:r w:rsidRPr="00B24196">
        <w:rPr>
          <w:rFonts w:ascii="Calibri" w:hAnsi="Calibri" w:cs="Calibri"/>
          <w:spacing w:val="-3"/>
          <w:sz w:val="24"/>
          <w:szCs w:val="24"/>
        </w:rPr>
        <w:t>d. pozostawaniu w związku małżeńskim, w stosunku pokrewieństwa lub powinowactwa w linii prostej, pokrewieństwa lub powinowactwa w linii bocznej do drugiego stopnia lub w stosunku przysposobienia, opieki lub kurateli.</w:t>
      </w:r>
    </w:p>
    <w:p w14:paraId="7F637FB8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2727B9B8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3A0C95B2" w14:textId="77777777" w:rsidR="00597844" w:rsidRDefault="00597844" w:rsidP="00CF34DE">
      <w:pPr>
        <w:spacing w:before="60" w:line="276" w:lineRule="auto"/>
        <w:rPr>
          <w:rFonts w:ascii="Calibri" w:hAnsi="Calibri" w:cs="Calibri"/>
          <w:spacing w:val="-3"/>
          <w:sz w:val="24"/>
          <w:szCs w:val="24"/>
        </w:rPr>
      </w:pPr>
    </w:p>
    <w:p w14:paraId="0FD79CF1" w14:textId="77777777" w:rsidR="00597844" w:rsidRPr="000536E6" w:rsidRDefault="00597844" w:rsidP="00CF34DE">
      <w:pPr>
        <w:shd w:val="clear" w:color="auto" w:fill="FFFFFF"/>
        <w:spacing w:before="60" w:line="276" w:lineRule="auto"/>
        <w:ind w:left="4963" w:right="-1550"/>
        <w:rPr>
          <w:rFonts w:ascii="Calibri" w:hAnsi="Calibri" w:cs="Calibri"/>
          <w:spacing w:val="-11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  </w:t>
      </w:r>
      <w:r w:rsidRPr="000536E6">
        <w:rPr>
          <w:rFonts w:ascii="Calibri" w:hAnsi="Calibri" w:cs="Calibri"/>
          <w:spacing w:val="-11"/>
          <w:sz w:val="24"/>
          <w:szCs w:val="24"/>
        </w:rPr>
        <w:t>……………………………………….</w:t>
      </w:r>
    </w:p>
    <w:p w14:paraId="5DAC83C5" w14:textId="77777777" w:rsidR="00597844" w:rsidRPr="000536E6" w:rsidRDefault="00597844" w:rsidP="00CF34DE">
      <w:pPr>
        <w:shd w:val="clear" w:color="auto" w:fill="FFFFFF"/>
        <w:spacing w:before="60" w:line="276" w:lineRule="auto"/>
        <w:ind w:left="4570" w:right="-126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-11"/>
          <w:sz w:val="24"/>
          <w:szCs w:val="24"/>
        </w:rPr>
        <w:t xml:space="preserve">   Pieczątka i </w:t>
      </w:r>
      <w:r w:rsidRPr="000536E6">
        <w:rPr>
          <w:rFonts w:ascii="Calibri" w:hAnsi="Calibri" w:cs="Calibri"/>
          <w:spacing w:val="-11"/>
          <w:sz w:val="24"/>
          <w:szCs w:val="24"/>
        </w:rPr>
        <w:t>podpis oferenta lub osoby upoważnionej</w:t>
      </w:r>
    </w:p>
    <w:p w14:paraId="3E47FB93" w14:textId="77777777" w:rsidR="00597844" w:rsidRPr="00FD3C19" w:rsidRDefault="00597844" w:rsidP="00AB42A8">
      <w:pPr>
        <w:rPr>
          <w:sz w:val="24"/>
          <w:szCs w:val="24"/>
        </w:rPr>
      </w:pPr>
    </w:p>
    <w:p w14:paraId="6A8B1C87" w14:textId="77777777" w:rsidR="00597844" w:rsidRDefault="00597844" w:rsidP="00AB42A8">
      <w:pPr>
        <w:rPr>
          <w:sz w:val="24"/>
          <w:szCs w:val="24"/>
        </w:rPr>
      </w:pPr>
    </w:p>
    <w:p w14:paraId="75D256FC" w14:textId="77777777" w:rsidR="00597844" w:rsidRDefault="00597844" w:rsidP="00AB42A8">
      <w:pPr>
        <w:rPr>
          <w:sz w:val="24"/>
          <w:szCs w:val="24"/>
        </w:rPr>
      </w:pPr>
    </w:p>
    <w:p w14:paraId="215FE9A0" w14:textId="77777777" w:rsidR="00597844" w:rsidRDefault="00597844" w:rsidP="00AB42A8">
      <w:pPr>
        <w:rPr>
          <w:sz w:val="24"/>
          <w:szCs w:val="24"/>
        </w:rPr>
      </w:pPr>
    </w:p>
    <w:p w14:paraId="77925E23" w14:textId="77777777" w:rsidR="00EA3FEB" w:rsidRDefault="00EA3FEB" w:rsidP="00AB42A8">
      <w:pPr>
        <w:rPr>
          <w:sz w:val="24"/>
          <w:szCs w:val="24"/>
        </w:rPr>
      </w:pPr>
    </w:p>
    <w:p w14:paraId="45325BB3" w14:textId="77777777" w:rsidR="00EA3FEB" w:rsidRDefault="00EA3FEB" w:rsidP="00AB42A8">
      <w:pPr>
        <w:rPr>
          <w:sz w:val="24"/>
          <w:szCs w:val="24"/>
        </w:rPr>
      </w:pPr>
    </w:p>
    <w:p w14:paraId="37F4CCF3" w14:textId="77777777" w:rsidR="00EA3FEB" w:rsidRDefault="00EA3FEB" w:rsidP="00AB42A8">
      <w:pPr>
        <w:rPr>
          <w:sz w:val="24"/>
          <w:szCs w:val="24"/>
        </w:rPr>
      </w:pPr>
    </w:p>
    <w:p w14:paraId="456767D5" w14:textId="77777777" w:rsidR="00597844" w:rsidRPr="00FD3C19" w:rsidRDefault="00597844" w:rsidP="00AB42A8">
      <w:pPr>
        <w:rPr>
          <w:sz w:val="24"/>
          <w:szCs w:val="24"/>
        </w:rPr>
      </w:pPr>
    </w:p>
    <w:p w14:paraId="2B074340" w14:textId="77777777" w:rsidR="00597844" w:rsidRPr="00FD3C19" w:rsidRDefault="00597844" w:rsidP="00AB42A8">
      <w:pPr>
        <w:jc w:val="right"/>
        <w:rPr>
          <w:sz w:val="24"/>
          <w:szCs w:val="24"/>
        </w:rPr>
      </w:pPr>
      <w:r w:rsidRPr="00FD3C19">
        <w:rPr>
          <w:sz w:val="24"/>
          <w:szCs w:val="24"/>
        </w:rPr>
        <w:lastRenderedPageBreak/>
        <w:t>Załącznik nr 2</w:t>
      </w:r>
    </w:p>
    <w:p w14:paraId="50ABC52B" w14:textId="77777777" w:rsidR="00597844" w:rsidRPr="00FD3C19" w:rsidRDefault="00597844" w:rsidP="00AB42A8">
      <w:pPr>
        <w:pStyle w:val="Tytu"/>
        <w:rPr>
          <w:rFonts w:ascii="Times New Roman" w:hAnsi="Times New Roman"/>
          <w:i w:val="0"/>
          <w:szCs w:val="24"/>
        </w:rPr>
      </w:pPr>
    </w:p>
    <w:p w14:paraId="68B7D112" w14:textId="77777777" w:rsidR="00597844" w:rsidRPr="00FD3C19" w:rsidRDefault="00597844" w:rsidP="00AB42A8">
      <w:pPr>
        <w:pStyle w:val="Tytu"/>
        <w:rPr>
          <w:rFonts w:ascii="Times New Roman" w:hAnsi="Times New Roman"/>
          <w:i w:val="0"/>
          <w:szCs w:val="24"/>
        </w:rPr>
      </w:pPr>
    </w:p>
    <w:p w14:paraId="6EDC8032" w14:textId="77777777" w:rsidR="00597844" w:rsidRPr="00FD3C19" w:rsidRDefault="00597844" w:rsidP="00AB42A8">
      <w:pPr>
        <w:pStyle w:val="Tytu"/>
        <w:rPr>
          <w:rFonts w:ascii="Times New Roman" w:hAnsi="Times New Roman"/>
          <w:i w:val="0"/>
          <w:szCs w:val="24"/>
        </w:rPr>
      </w:pPr>
      <w:r w:rsidRPr="00FD3C19">
        <w:rPr>
          <w:rFonts w:ascii="Times New Roman" w:hAnsi="Times New Roman"/>
          <w:i w:val="0"/>
          <w:szCs w:val="24"/>
        </w:rPr>
        <w:t xml:space="preserve">UMOWA </w:t>
      </w:r>
    </w:p>
    <w:p w14:paraId="1C2EE425" w14:textId="77777777" w:rsidR="00597844" w:rsidRPr="00FD3C19" w:rsidRDefault="00597844" w:rsidP="00AB42A8">
      <w:pPr>
        <w:pStyle w:val="Tekstpodstawowy"/>
        <w:jc w:val="both"/>
        <w:rPr>
          <w:szCs w:val="24"/>
        </w:rPr>
      </w:pPr>
      <w:r w:rsidRPr="00FD3C19">
        <w:rPr>
          <w:szCs w:val="24"/>
        </w:rPr>
        <w:t>zawarta w dniu............................... w …Pabianicach………………… pomiędzy:</w:t>
      </w:r>
    </w:p>
    <w:p w14:paraId="4DF31B29" w14:textId="77777777" w:rsidR="00597844" w:rsidRPr="00FD3C19" w:rsidRDefault="00597844" w:rsidP="00AB42A8">
      <w:pPr>
        <w:pStyle w:val="Tekstpodstawowy"/>
        <w:jc w:val="both"/>
        <w:rPr>
          <w:szCs w:val="24"/>
        </w:rPr>
      </w:pPr>
    </w:p>
    <w:p w14:paraId="0265C4D2" w14:textId="77777777" w:rsidR="00597844" w:rsidRPr="00FD3C19" w:rsidRDefault="00597844" w:rsidP="00AB42A8">
      <w:pPr>
        <w:jc w:val="both"/>
        <w:rPr>
          <w:b/>
          <w:sz w:val="24"/>
          <w:szCs w:val="24"/>
        </w:rPr>
      </w:pPr>
      <w:r w:rsidRPr="004E240C">
        <w:rPr>
          <w:sz w:val="24"/>
          <w:szCs w:val="24"/>
        </w:rPr>
        <w:t xml:space="preserve">Pro Forma Michał Chyliński z siedzibą ul. </w:t>
      </w:r>
      <w:r w:rsidR="004453C3" w:rsidRPr="004453C3">
        <w:rPr>
          <w:sz w:val="24"/>
          <w:szCs w:val="24"/>
        </w:rPr>
        <w:t>Generała Władysława Sikorskiego 38/40</w:t>
      </w:r>
      <w:r w:rsidR="004453C3">
        <w:rPr>
          <w:sz w:val="24"/>
          <w:szCs w:val="24"/>
        </w:rPr>
        <w:t>,</w:t>
      </w:r>
      <w:r w:rsidRPr="004E240C">
        <w:rPr>
          <w:sz w:val="24"/>
          <w:szCs w:val="24"/>
        </w:rPr>
        <w:t xml:space="preserve"> 95-200 Pabianice, NIP 7272633645</w:t>
      </w:r>
      <w:r w:rsidRPr="00FD3C19">
        <w:rPr>
          <w:sz w:val="24"/>
          <w:szCs w:val="24"/>
        </w:rPr>
        <w:t xml:space="preserve">, reprezentowany przez </w:t>
      </w:r>
      <w:r w:rsidRPr="00FD3C19">
        <w:rPr>
          <w:b/>
          <w:sz w:val="24"/>
          <w:szCs w:val="24"/>
        </w:rPr>
        <w:t>Pan</w:t>
      </w:r>
      <w:r>
        <w:rPr>
          <w:b/>
          <w:sz w:val="24"/>
          <w:szCs w:val="24"/>
        </w:rPr>
        <w:t>a</w:t>
      </w:r>
      <w:r w:rsidRPr="00FD3C1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Michała Chylińskiego</w:t>
      </w:r>
      <w:r w:rsidRPr="00FD3C19">
        <w:rPr>
          <w:b/>
          <w:sz w:val="24"/>
          <w:szCs w:val="24"/>
        </w:rPr>
        <w:t xml:space="preserve">  </w:t>
      </w:r>
    </w:p>
    <w:p w14:paraId="153C665D" w14:textId="77777777" w:rsidR="00597844" w:rsidRPr="00FD3C19" w:rsidRDefault="00597844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>zwan</w:t>
      </w:r>
      <w:r>
        <w:rPr>
          <w:sz w:val="24"/>
          <w:szCs w:val="24"/>
        </w:rPr>
        <w:t>y</w:t>
      </w:r>
      <w:r w:rsidRPr="00FD3C19">
        <w:rPr>
          <w:sz w:val="24"/>
          <w:szCs w:val="24"/>
        </w:rPr>
        <w:t xml:space="preserve"> w dalszej części umowy </w:t>
      </w:r>
      <w:r w:rsidRPr="00FD3C19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Zamawiającym</w:t>
      </w:r>
      <w:r w:rsidRPr="00FD3C19">
        <w:rPr>
          <w:b/>
          <w:sz w:val="24"/>
          <w:szCs w:val="24"/>
        </w:rPr>
        <w:t>”,</w:t>
      </w:r>
    </w:p>
    <w:p w14:paraId="492FA87F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a</w:t>
      </w:r>
    </w:p>
    <w:p w14:paraId="445FEF25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b/>
          <w:sz w:val="24"/>
          <w:szCs w:val="24"/>
        </w:rPr>
        <w:t>...................................</w:t>
      </w:r>
      <w:r w:rsidRPr="00FD3C19">
        <w:rPr>
          <w:sz w:val="24"/>
          <w:szCs w:val="24"/>
        </w:rPr>
        <w:t xml:space="preserve"> prowadzącym działalność gospodarczą pod nazwą</w:t>
      </w:r>
      <w:r w:rsidRPr="00FD3C19">
        <w:rPr>
          <w:rStyle w:val="Odwoanieprzypisudolnego"/>
          <w:sz w:val="24"/>
          <w:szCs w:val="24"/>
        </w:rPr>
        <w:footnoteReference w:id="1"/>
      </w:r>
      <w:r w:rsidRPr="00FD3C19">
        <w:rPr>
          <w:sz w:val="24"/>
          <w:szCs w:val="24"/>
        </w:rPr>
        <w:t xml:space="preserve">., ..................................................................... </w:t>
      </w:r>
    </w:p>
    <w:p w14:paraId="2F664492" w14:textId="77777777" w:rsidR="00597844" w:rsidRPr="00FD3C19" w:rsidRDefault="00597844" w:rsidP="00AB42A8">
      <w:pPr>
        <w:jc w:val="both"/>
        <w:rPr>
          <w:b/>
          <w:sz w:val="24"/>
          <w:szCs w:val="24"/>
        </w:rPr>
      </w:pPr>
      <w:r w:rsidRPr="00FD3C19">
        <w:rPr>
          <w:sz w:val="24"/>
          <w:szCs w:val="24"/>
        </w:rPr>
        <w:t xml:space="preserve">zwanym dalej </w:t>
      </w:r>
      <w:r w:rsidRPr="00FD3C19">
        <w:rPr>
          <w:b/>
          <w:sz w:val="24"/>
          <w:szCs w:val="24"/>
        </w:rPr>
        <w:t>„Wykonawcą”</w:t>
      </w:r>
    </w:p>
    <w:p w14:paraId="01615E9F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0F77BB7A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</w:t>
      </w:r>
    </w:p>
    <w:p w14:paraId="7F5FF642" w14:textId="77777777" w:rsidR="00597844" w:rsidRPr="00FD3C19" w:rsidRDefault="00597844" w:rsidP="00AB42A8">
      <w:pPr>
        <w:ind w:left="360"/>
        <w:jc w:val="both"/>
        <w:rPr>
          <w:sz w:val="24"/>
          <w:szCs w:val="24"/>
        </w:rPr>
      </w:pPr>
    </w:p>
    <w:p w14:paraId="1F773D80" w14:textId="77777777" w:rsidR="00597844" w:rsidRDefault="00597844" w:rsidP="00AB42A8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1. Wykonawca zobowiązuje się do </w:t>
      </w:r>
      <w:r w:rsidR="00EA3FEB">
        <w:rPr>
          <w:rFonts w:ascii="Times New Roman" w:hAnsi="Times New Roman"/>
          <w:sz w:val="24"/>
          <w:szCs w:val="24"/>
        </w:rPr>
        <w:t>p</w:t>
      </w:r>
      <w:r w:rsidR="00EA3FEB" w:rsidRPr="00EA3FEB">
        <w:rPr>
          <w:rFonts w:ascii="Times New Roman" w:hAnsi="Times New Roman"/>
          <w:sz w:val="24"/>
          <w:szCs w:val="24"/>
        </w:rPr>
        <w:t>rzeprowadzeni</w:t>
      </w:r>
      <w:r w:rsidR="00EA3FEB">
        <w:rPr>
          <w:rFonts w:ascii="Times New Roman" w:hAnsi="Times New Roman"/>
          <w:sz w:val="24"/>
          <w:szCs w:val="24"/>
        </w:rPr>
        <w:t>a</w:t>
      </w:r>
      <w:r w:rsidR="00EA3FEB" w:rsidRPr="00EA3FEB">
        <w:rPr>
          <w:rFonts w:ascii="Times New Roman" w:hAnsi="Times New Roman"/>
          <w:sz w:val="24"/>
          <w:szCs w:val="24"/>
        </w:rPr>
        <w:t xml:space="preserve"> działań marketingowych </w:t>
      </w:r>
      <w:r w:rsidRPr="0033668A">
        <w:rPr>
          <w:rFonts w:ascii="Times New Roman" w:hAnsi="Times New Roman"/>
          <w:sz w:val="24"/>
          <w:szCs w:val="24"/>
        </w:rPr>
        <w:t xml:space="preserve">na potrzeby platformy </w:t>
      </w:r>
      <w:proofErr w:type="spellStart"/>
      <w:r w:rsidRPr="0033668A">
        <w:rPr>
          <w:rFonts w:ascii="Times New Roman" w:hAnsi="Times New Roman"/>
          <w:sz w:val="24"/>
          <w:szCs w:val="24"/>
        </w:rPr>
        <w:t>Work</w:t>
      </w:r>
      <w:proofErr w:type="spellEnd"/>
      <w:r w:rsidRPr="0033668A">
        <w:rPr>
          <w:rFonts w:ascii="Times New Roman" w:hAnsi="Times New Roman"/>
          <w:sz w:val="24"/>
          <w:szCs w:val="24"/>
        </w:rPr>
        <w:t xml:space="preserve"> Smart </w:t>
      </w:r>
      <w:r w:rsidRPr="00FD3C19">
        <w:rPr>
          <w:rFonts w:ascii="Times New Roman" w:hAnsi="Times New Roman"/>
          <w:sz w:val="24"/>
          <w:szCs w:val="24"/>
        </w:rPr>
        <w:t xml:space="preserve">zgodnie z zamówieniem </w:t>
      </w:r>
      <w:r>
        <w:rPr>
          <w:rFonts w:ascii="Times New Roman" w:hAnsi="Times New Roman"/>
          <w:sz w:val="24"/>
          <w:szCs w:val="24"/>
        </w:rPr>
        <w:t>Zamawiającego</w:t>
      </w:r>
      <w:r w:rsidRPr="00FD3C19">
        <w:rPr>
          <w:rFonts w:ascii="Times New Roman" w:hAnsi="Times New Roman"/>
          <w:sz w:val="24"/>
          <w:szCs w:val="24"/>
        </w:rPr>
        <w:t>, w termin</w:t>
      </w:r>
      <w:r>
        <w:rPr>
          <w:rFonts w:ascii="Times New Roman" w:hAnsi="Times New Roman"/>
          <w:sz w:val="24"/>
          <w:szCs w:val="24"/>
        </w:rPr>
        <w:t>ie</w:t>
      </w:r>
      <w:r w:rsidRPr="00FD3C19">
        <w:rPr>
          <w:rFonts w:ascii="Times New Roman" w:hAnsi="Times New Roman"/>
          <w:sz w:val="24"/>
          <w:szCs w:val="24"/>
        </w:rPr>
        <w:t xml:space="preserve"> ustalony</w:t>
      </w:r>
      <w:r>
        <w:rPr>
          <w:rFonts w:ascii="Times New Roman" w:hAnsi="Times New Roman"/>
          <w:sz w:val="24"/>
          <w:szCs w:val="24"/>
        </w:rPr>
        <w:t>m</w:t>
      </w:r>
      <w:r w:rsidRPr="00FD3C19">
        <w:rPr>
          <w:rFonts w:ascii="Times New Roman" w:hAnsi="Times New Roman"/>
          <w:sz w:val="24"/>
          <w:szCs w:val="24"/>
        </w:rPr>
        <w:t xml:space="preserve"> przez strony.</w:t>
      </w:r>
    </w:p>
    <w:p w14:paraId="3C7F0894" w14:textId="77777777" w:rsidR="00597844" w:rsidRPr="00FD3C19" w:rsidRDefault="00597844" w:rsidP="00AB42A8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</w:p>
    <w:p w14:paraId="7078EEA1" w14:textId="77777777" w:rsidR="00EA3FEB" w:rsidRDefault="00597844" w:rsidP="00EA3FEB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 w:rsidRPr="00FD3C19">
        <w:rPr>
          <w:rFonts w:ascii="Times New Roman" w:hAnsi="Times New Roman"/>
          <w:sz w:val="24"/>
          <w:szCs w:val="24"/>
        </w:rPr>
        <w:t xml:space="preserve">2. </w:t>
      </w:r>
      <w:r w:rsidRPr="00B722D5">
        <w:rPr>
          <w:rFonts w:ascii="Times New Roman" w:hAnsi="Times New Roman"/>
          <w:sz w:val="24"/>
          <w:szCs w:val="24"/>
        </w:rPr>
        <w:t>Wykonawca</w:t>
      </w:r>
      <w:r w:rsidR="00FB5C57">
        <w:rPr>
          <w:rFonts w:ascii="Times New Roman" w:hAnsi="Times New Roman"/>
          <w:sz w:val="24"/>
          <w:szCs w:val="24"/>
        </w:rPr>
        <w:t>:</w:t>
      </w:r>
      <w:r w:rsidR="00EA3FEB">
        <w:rPr>
          <w:rFonts w:ascii="Times New Roman" w:hAnsi="Times New Roman"/>
          <w:sz w:val="24"/>
          <w:szCs w:val="24"/>
        </w:rPr>
        <w:t>:</w:t>
      </w:r>
    </w:p>
    <w:p w14:paraId="6A6780A9" w14:textId="77777777" w:rsidR="00EA3FEB" w:rsidRDefault="00EA3FEB" w:rsidP="00EA3FEB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</w:t>
      </w:r>
      <w:r w:rsidR="00597844" w:rsidRPr="00B722D5">
        <w:rPr>
          <w:rFonts w:ascii="Times New Roman" w:hAnsi="Times New Roman"/>
          <w:sz w:val="24"/>
          <w:szCs w:val="24"/>
        </w:rPr>
        <w:t xml:space="preserve"> </w:t>
      </w:r>
      <w:r w:rsidR="00FB5C57">
        <w:rPr>
          <w:rFonts w:ascii="Times New Roman" w:hAnsi="Times New Roman"/>
          <w:sz w:val="24"/>
          <w:szCs w:val="24"/>
        </w:rPr>
        <w:t>przeprowadzi</w:t>
      </w:r>
      <w:r w:rsidR="00FB5C57" w:rsidRPr="00EA3FEB">
        <w:rPr>
          <w:rFonts w:ascii="Times New Roman" w:hAnsi="Times New Roman"/>
          <w:sz w:val="24"/>
          <w:szCs w:val="24"/>
        </w:rPr>
        <w:t xml:space="preserve"> </w:t>
      </w:r>
      <w:r w:rsidR="00FB5C57">
        <w:rPr>
          <w:rFonts w:ascii="Times New Roman" w:hAnsi="Times New Roman"/>
          <w:sz w:val="24"/>
          <w:szCs w:val="24"/>
        </w:rPr>
        <w:t>k</w:t>
      </w:r>
      <w:r w:rsidRPr="00EA3FEB">
        <w:rPr>
          <w:rFonts w:ascii="Times New Roman" w:hAnsi="Times New Roman"/>
          <w:sz w:val="24"/>
          <w:szCs w:val="24"/>
        </w:rPr>
        <w:t>ampani</w:t>
      </w:r>
      <w:r>
        <w:rPr>
          <w:rFonts w:ascii="Times New Roman" w:hAnsi="Times New Roman"/>
          <w:sz w:val="24"/>
          <w:szCs w:val="24"/>
        </w:rPr>
        <w:t>ę</w:t>
      </w:r>
      <w:r w:rsidRPr="00EA3FEB">
        <w:rPr>
          <w:rFonts w:ascii="Times New Roman" w:hAnsi="Times New Roman"/>
          <w:sz w:val="24"/>
          <w:szCs w:val="24"/>
        </w:rPr>
        <w:t xml:space="preserve"> reklamow</w:t>
      </w:r>
      <w:r>
        <w:rPr>
          <w:rFonts w:ascii="Times New Roman" w:hAnsi="Times New Roman"/>
          <w:sz w:val="24"/>
          <w:szCs w:val="24"/>
        </w:rPr>
        <w:t>ą</w:t>
      </w:r>
      <w:r w:rsidRPr="00EA3FEB">
        <w:rPr>
          <w:rFonts w:ascii="Times New Roman" w:hAnsi="Times New Roman"/>
          <w:sz w:val="24"/>
          <w:szCs w:val="24"/>
        </w:rPr>
        <w:t xml:space="preserve"> (reklama sponsorowana) w serwisie YouTube</w:t>
      </w:r>
    </w:p>
    <w:p w14:paraId="1FBFBC12" w14:textId="77777777" w:rsidR="00FB5C57" w:rsidRDefault="00FB5C57" w:rsidP="00FB5C5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</w:t>
      </w:r>
      <w:r w:rsidRPr="00FB5C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przeprowadzi</w:t>
      </w:r>
      <w:r w:rsidRPr="00EA3F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A3FEB">
        <w:rPr>
          <w:rFonts w:ascii="Times New Roman" w:hAnsi="Times New Roman"/>
          <w:sz w:val="24"/>
          <w:szCs w:val="24"/>
        </w:rPr>
        <w:t>ampani</w:t>
      </w:r>
      <w:r>
        <w:rPr>
          <w:rFonts w:ascii="Times New Roman" w:hAnsi="Times New Roman"/>
          <w:sz w:val="24"/>
          <w:szCs w:val="24"/>
        </w:rPr>
        <w:t>ę</w:t>
      </w:r>
      <w:r w:rsidRPr="00EA3FEB">
        <w:rPr>
          <w:rFonts w:ascii="Times New Roman" w:hAnsi="Times New Roman"/>
          <w:sz w:val="24"/>
          <w:szCs w:val="24"/>
        </w:rPr>
        <w:t xml:space="preserve"> reklamow</w:t>
      </w:r>
      <w:r>
        <w:rPr>
          <w:rFonts w:ascii="Times New Roman" w:hAnsi="Times New Roman"/>
          <w:sz w:val="24"/>
          <w:szCs w:val="24"/>
        </w:rPr>
        <w:t>ą</w:t>
      </w:r>
      <w:r w:rsidRPr="00EA3FEB">
        <w:rPr>
          <w:rFonts w:ascii="Times New Roman" w:hAnsi="Times New Roman"/>
          <w:sz w:val="24"/>
          <w:szCs w:val="24"/>
        </w:rPr>
        <w:t xml:space="preserve"> (reklama płatna) w 2 serwisach społecznościowych: Facebook i </w:t>
      </w:r>
      <w:proofErr w:type="spellStart"/>
      <w:r w:rsidRPr="00EA3FEB">
        <w:rPr>
          <w:rFonts w:ascii="Times New Roman" w:hAnsi="Times New Roman"/>
          <w:sz w:val="24"/>
          <w:szCs w:val="24"/>
        </w:rPr>
        <w:t>Linkedin</w:t>
      </w:r>
      <w:proofErr w:type="spellEnd"/>
    </w:p>
    <w:p w14:paraId="199ECEDD" w14:textId="77777777" w:rsidR="00FB5C57" w:rsidRPr="00EA3FEB" w:rsidRDefault="00FB5C57" w:rsidP="00FB5C57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c) poprowadzi </w:t>
      </w:r>
      <w:r w:rsidRPr="00EA3FEB">
        <w:rPr>
          <w:rFonts w:ascii="Times New Roman" w:hAnsi="Times New Roman"/>
          <w:sz w:val="24"/>
          <w:szCs w:val="24"/>
        </w:rPr>
        <w:t>kont</w:t>
      </w:r>
      <w:r>
        <w:rPr>
          <w:rFonts w:ascii="Times New Roman" w:hAnsi="Times New Roman"/>
          <w:sz w:val="24"/>
          <w:szCs w:val="24"/>
        </w:rPr>
        <w:t>o</w:t>
      </w:r>
      <w:r w:rsidRPr="00EA3FEB">
        <w:rPr>
          <w:rFonts w:ascii="Times New Roman" w:hAnsi="Times New Roman"/>
          <w:sz w:val="24"/>
          <w:szCs w:val="24"/>
        </w:rPr>
        <w:t xml:space="preserve"> w portalu społecznościowym Facebook przez okres 1 roku</w:t>
      </w:r>
    </w:p>
    <w:p w14:paraId="7C72C355" w14:textId="77777777" w:rsidR="00FB5C57" w:rsidRPr="00EA3FEB" w:rsidRDefault="00FB5C57" w:rsidP="00EA3FEB">
      <w:pPr>
        <w:pStyle w:val="Tekstpodstawowywcity"/>
        <w:ind w:left="284" w:hanging="284"/>
        <w:rPr>
          <w:rFonts w:ascii="Times New Roman" w:hAnsi="Times New Roman"/>
          <w:sz w:val="24"/>
          <w:szCs w:val="24"/>
        </w:rPr>
      </w:pPr>
    </w:p>
    <w:p w14:paraId="59BC85EB" w14:textId="77777777" w:rsidR="00597844" w:rsidRPr="00FD3C19" w:rsidRDefault="00597844" w:rsidP="00AB42A8">
      <w:pPr>
        <w:pStyle w:val="Tekstpodstawowywcity"/>
        <w:ind w:left="0" w:firstLine="0"/>
        <w:rPr>
          <w:rFonts w:ascii="Times New Roman" w:hAnsi="Times New Roman"/>
          <w:sz w:val="24"/>
          <w:szCs w:val="24"/>
        </w:rPr>
      </w:pPr>
    </w:p>
    <w:p w14:paraId="306A73E5" w14:textId="77777777" w:rsidR="00597844" w:rsidRDefault="00597844" w:rsidP="00AB42A8">
      <w:pPr>
        <w:pStyle w:val="Tekstpodstawowy"/>
        <w:ind w:left="284" w:hanging="284"/>
        <w:jc w:val="both"/>
        <w:rPr>
          <w:szCs w:val="24"/>
        </w:rPr>
      </w:pPr>
      <w:r w:rsidRPr="00FD3C19">
        <w:rPr>
          <w:szCs w:val="24"/>
        </w:rPr>
        <w:t xml:space="preserve">3. Wykonawca oświadcza, że dysponuje wiedzą i </w:t>
      </w:r>
      <w:r>
        <w:rPr>
          <w:szCs w:val="24"/>
        </w:rPr>
        <w:t>umiejętnościami</w:t>
      </w:r>
      <w:r w:rsidRPr="00FD3C19">
        <w:rPr>
          <w:szCs w:val="24"/>
        </w:rPr>
        <w:t>, które pozwalają na rzetelne, terminowe i profesjonalne wykonanie czynności będących p</w:t>
      </w:r>
      <w:r>
        <w:rPr>
          <w:szCs w:val="24"/>
        </w:rPr>
        <w:t>rzedmiotem niniejszej Umowy</w:t>
      </w:r>
      <w:r w:rsidRPr="00FD3C19">
        <w:rPr>
          <w:szCs w:val="24"/>
        </w:rPr>
        <w:t xml:space="preserve">. </w:t>
      </w:r>
    </w:p>
    <w:p w14:paraId="7EECE4C4" w14:textId="77777777" w:rsidR="00597844" w:rsidRDefault="00597844" w:rsidP="00AB42A8">
      <w:pPr>
        <w:pStyle w:val="Tekstpodstawowy"/>
        <w:ind w:left="284" w:hanging="284"/>
        <w:jc w:val="both"/>
        <w:rPr>
          <w:szCs w:val="24"/>
        </w:rPr>
      </w:pPr>
    </w:p>
    <w:p w14:paraId="61112578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69D74695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2</w:t>
      </w:r>
    </w:p>
    <w:p w14:paraId="02BBA1BE" w14:textId="77777777" w:rsidR="00597844" w:rsidRPr="00FD3C19" w:rsidRDefault="00597844" w:rsidP="00AB42A8">
      <w:pPr>
        <w:ind w:left="3540"/>
        <w:jc w:val="both"/>
        <w:rPr>
          <w:sz w:val="24"/>
          <w:szCs w:val="24"/>
        </w:rPr>
      </w:pPr>
    </w:p>
    <w:p w14:paraId="7338A0CE" w14:textId="77777777" w:rsidR="00597844" w:rsidRPr="00FD3C19" w:rsidRDefault="00597844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Wykonawca ponosi pełną odpowiedzialność cywilną za niewykonanie lub nienależyte wykonanie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>, w tym również na podstawie ogólnych przepisów prawa cywilnego.</w:t>
      </w:r>
    </w:p>
    <w:p w14:paraId="5E7DF42D" w14:textId="77777777" w:rsidR="00597844" w:rsidRPr="00FD3C19" w:rsidRDefault="00597844" w:rsidP="00AB42A8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FD3C19">
        <w:rPr>
          <w:sz w:val="24"/>
          <w:szCs w:val="24"/>
        </w:rPr>
        <w:t xml:space="preserve"> zastrzega sobie możliwość obciążania Wykonawcy kwotami jakimi został on sam obciążony (np. z tytułu kar umownych czy odszkodowań) przez osoby trzecie z powodu niewykonywania lub nienależytego wykonywania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 xml:space="preserve"> przez Wykonawcę, jak też do dochodzenia wszelkich roszczeń związanych z Usługami kierowanymi wobec </w:t>
      </w:r>
      <w:r>
        <w:rPr>
          <w:sz w:val="24"/>
          <w:szCs w:val="24"/>
        </w:rPr>
        <w:t>Zamawiającego</w:t>
      </w:r>
      <w:r w:rsidRPr="00FD3C19">
        <w:rPr>
          <w:sz w:val="24"/>
          <w:szCs w:val="24"/>
        </w:rPr>
        <w:t>.</w:t>
      </w:r>
    </w:p>
    <w:p w14:paraId="210D3E23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3</w:t>
      </w:r>
    </w:p>
    <w:p w14:paraId="14158BC0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199EFFB9" w14:textId="77777777" w:rsidR="00597844" w:rsidRDefault="00597844" w:rsidP="004E240C">
      <w:pPr>
        <w:pStyle w:val="NormalnyWeb"/>
        <w:spacing w:before="120" w:beforeAutospacing="0" w:after="120" w:afterAutospacing="0"/>
        <w:rPr>
          <w:rFonts w:ascii="Arial" w:hAnsi="Arial" w:cs="Arial"/>
          <w:color w:val="616161"/>
          <w:sz w:val="16"/>
          <w:szCs w:val="16"/>
        </w:rPr>
      </w:pPr>
    </w:p>
    <w:p w14:paraId="03C50DD0" w14:textId="77777777" w:rsidR="00597844" w:rsidRDefault="00597844" w:rsidP="004E240C">
      <w:pPr>
        <w:pStyle w:val="Bezodstpw1"/>
        <w:numPr>
          <w:ilvl w:val="0"/>
          <w:numId w:val="14"/>
        </w:numPr>
        <w:jc w:val="both"/>
      </w:pPr>
      <w:r w:rsidRPr="00FD3C19">
        <w:t xml:space="preserve"> </w:t>
      </w:r>
      <w:r>
        <w:t>Wykonawca zobowiązany jest do:</w:t>
      </w:r>
    </w:p>
    <w:p w14:paraId="39AFA17B" w14:textId="77777777" w:rsidR="00597844" w:rsidRPr="007823E5" w:rsidRDefault="00597844" w:rsidP="007823E5">
      <w:pPr>
        <w:pStyle w:val="Bezodstpw1"/>
        <w:ind w:left="360"/>
        <w:jc w:val="both"/>
      </w:pPr>
      <w:r w:rsidRPr="007823E5">
        <w:lastRenderedPageBreak/>
        <w:t>- zrealizowania przedmiotu zamówienia przy użyciu narzędzi, umożliwiających osiągnięcie najlepszych efektów technicznych, za który Zamawiający nie ponosi odpowiedzialności</w:t>
      </w:r>
    </w:p>
    <w:p w14:paraId="21D2B903" w14:textId="77777777" w:rsidR="00597844" w:rsidRDefault="00597844" w:rsidP="004E240C">
      <w:pPr>
        <w:pStyle w:val="Bezodstpw1"/>
        <w:numPr>
          <w:ilvl w:val="0"/>
          <w:numId w:val="14"/>
        </w:numPr>
        <w:jc w:val="both"/>
      </w:pPr>
      <w:r>
        <w:t>Zamawiający jest zobowiązany do:</w:t>
      </w:r>
    </w:p>
    <w:p w14:paraId="2C106CF3" w14:textId="77777777" w:rsidR="00597844" w:rsidRDefault="00597844" w:rsidP="003C5BED">
      <w:pPr>
        <w:pStyle w:val="Bezodstpw1"/>
        <w:ind w:left="397"/>
        <w:jc w:val="both"/>
      </w:pPr>
      <w:r>
        <w:t>- dostarczenia Wykonawcy wszelkich informacji, które będą niezbędne do realizacji umowy</w:t>
      </w:r>
    </w:p>
    <w:p w14:paraId="0D307D59" w14:textId="77777777" w:rsidR="00597844" w:rsidRPr="00FD3C19" w:rsidRDefault="00597844" w:rsidP="004E240C">
      <w:pPr>
        <w:pStyle w:val="Bezodstpw1"/>
        <w:ind w:left="397"/>
        <w:jc w:val="both"/>
      </w:pPr>
      <w:r>
        <w:t>- współpracy z Wykonawcą</w:t>
      </w:r>
    </w:p>
    <w:p w14:paraId="1845755C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3BB3FC79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4</w:t>
      </w:r>
    </w:p>
    <w:p w14:paraId="02E994B0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55F9D889" w14:textId="77777777" w:rsidR="00376DF0" w:rsidRPr="00376DF0" w:rsidRDefault="00597844" w:rsidP="004E240C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bCs/>
          <w:sz w:val="24"/>
          <w:szCs w:val="24"/>
        </w:rPr>
      </w:pPr>
      <w:r w:rsidRPr="00B722D5">
        <w:rPr>
          <w:sz w:val="24"/>
          <w:szCs w:val="24"/>
        </w:rPr>
        <w:t>Wykonawca wykona przedmiot umowy</w:t>
      </w:r>
      <w:r w:rsidR="00376DF0">
        <w:rPr>
          <w:sz w:val="24"/>
          <w:szCs w:val="24"/>
        </w:rPr>
        <w:t>:</w:t>
      </w:r>
      <w:r w:rsidRPr="00B722D5">
        <w:rPr>
          <w:sz w:val="24"/>
          <w:szCs w:val="24"/>
        </w:rPr>
        <w:t xml:space="preserve"> </w:t>
      </w:r>
    </w:p>
    <w:p w14:paraId="6CF4ED3D" w14:textId="77777777" w:rsidR="00597844" w:rsidRDefault="00376DF0" w:rsidP="00376DF0">
      <w:pPr>
        <w:widowControl/>
        <w:suppressAutoHyphens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którym mowa w </w:t>
      </w:r>
      <w:r w:rsidRPr="00376DF0">
        <w:rPr>
          <w:sz w:val="24"/>
          <w:szCs w:val="24"/>
        </w:rPr>
        <w:t>§</w:t>
      </w:r>
      <w:r w:rsidRPr="00FD3C19">
        <w:rPr>
          <w:b/>
          <w:sz w:val="24"/>
          <w:szCs w:val="24"/>
        </w:rPr>
        <w:t xml:space="preserve"> </w:t>
      </w:r>
      <w:r w:rsidRPr="00376DF0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ust. 2 lit. a) </w:t>
      </w:r>
      <w:r w:rsidR="00597844" w:rsidRPr="00B722D5">
        <w:rPr>
          <w:sz w:val="24"/>
          <w:szCs w:val="24"/>
        </w:rPr>
        <w:t xml:space="preserve">w terminie </w:t>
      </w:r>
      <w:r w:rsidR="002C02B5">
        <w:rPr>
          <w:sz w:val="24"/>
          <w:szCs w:val="24"/>
        </w:rPr>
        <w:t>od</w:t>
      </w:r>
      <w:r w:rsidR="00597844" w:rsidRPr="00B722D5">
        <w:rPr>
          <w:sz w:val="24"/>
          <w:szCs w:val="24"/>
        </w:rPr>
        <w:t xml:space="preserve"> dnia  </w:t>
      </w:r>
      <w:r w:rsidR="00597844">
        <w:rPr>
          <w:sz w:val="24"/>
          <w:szCs w:val="24"/>
        </w:rPr>
        <w:t>1.</w:t>
      </w:r>
      <w:r w:rsidR="004453C3">
        <w:rPr>
          <w:sz w:val="24"/>
          <w:szCs w:val="24"/>
        </w:rPr>
        <w:t>03</w:t>
      </w:r>
      <w:r w:rsidR="00597844">
        <w:rPr>
          <w:sz w:val="24"/>
          <w:szCs w:val="24"/>
        </w:rPr>
        <w:t>.202</w:t>
      </w:r>
      <w:r w:rsidR="004453C3">
        <w:rPr>
          <w:sz w:val="24"/>
          <w:szCs w:val="24"/>
        </w:rPr>
        <w:t>3</w:t>
      </w:r>
      <w:r w:rsidR="00597844">
        <w:rPr>
          <w:sz w:val="24"/>
          <w:szCs w:val="24"/>
        </w:rPr>
        <w:t xml:space="preserve"> r.</w:t>
      </w:r>
      <w:r w:rsidR="002C02B5">
        <w:rPr>
          <w:sz w:val="24"/>
          <w:szCs w:val="24"/>
        </w:rPr>
        <w:t xml:space="preserve"> do 31.12.2023 r.</w:t>
      </w:r>
    </w:p>
    <w:p w14:paraId="0B3E3C78" w14:textId="77777777" w:rsidR="00376DF0" w:rsidRDefault="00376DF0" w:rsidP="00376DF0">
      <w:pPr>
        <w:widowControl/>
        <w:suppressAutoHyphens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którym mowa w </w:t>
      </w:r>
      <w:r w:rsidRPr="00376DF0">
        <w:rPr>
          <w:sz w:val="24"/>
          <w:szCs w:val="24"/>
        </w:rPr>
        <w:t>§</w:t>
      </w:r>
      <w:r w:rsidRPr="00FD3C19">
        <w:rPr>
          <w:b/>
          <w:sz w:val="24"/>
          <w:szCs w:val="24"/>
        </w:rPr>
        <w:t xml:space="preserve"> </w:t>
      </w:r>
      <w:r w:rsidRPr="00376DF0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ust.  2 lit. b) </w:t>
      </w:r>
      <w:r w:rsidRPr="00B722D5">
        <w:rPr>
          <w:sz w:val="24"/>
          <w:szCs w:val="24"/>
        </w:rPr>
        <w:t xml:space="preserve">w terminie </w:t>
      </w:r>
      <w:r w:rsidR="002C02B5">
        <w:rPr>
          <w:sz w:val="24"/>
          <w:szCs w:val="24"/>
        </w:rPr>
        <w:t>od</w:t>
      </w:r>
      <w:r w:rsidR="002C02B5" w:rsidRPr="00B722D5">
        <w:rPr>
          <w:sz w:val="24"/>
          <w:szCs w:val="24"/>
        </w:rPr>
        <w:t xml:space="preserve"> dnia  </w:t>
      </w:r>
      <w:r w:rsidR="002C02B5">
        <w:rPr>
          <w:sz w:val="24"/>
          <w:szCs w:val="24"/>
        </w:rPr>
        <w:t>1.03.2023 r. do 31.12.2023 r.</w:t>
      </w:r>
    </w:p>
    <w:p w14:paraId="6DA26C15" w14:textId="77777777" w:rsidR="00376DF0" w:rsidRPr="00376DF0" w:rsidRDefault="00376DF0" w:rsidP="00376DF0">
      <w:pPr>
        <w:widowControl/>
        <w:suppressAutoHyphens/>
        <w:autoSpaceDE/>
        <w:autoSpaceDN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którym mowa w </w:t>
      </w:r>
      <w:r w:rsidRPr="00376DF0">
        <w:rPr>
          <w:sz w:val="24"/>
          <w:szCs w:val="24"/>
        </w:rPr>
        <w:t>§</w:t>
      </w:r>
      <w:r w:rsidRPr="00FD3C19">
        <w:rPr>
          <w:b/>
          <w:sz w:val="24"/>
          <w:szCs w:val="24"/>
        </w:rPr>
        <w:t xml:space="preserve"> </w:t>
      </w:r>
      <w:r w:rsidRPr="00376DF0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ust. 2 lit. c) </w:t>
      </w:r>
      <w:r w:rsidRPr="00B722D5">
        <w:rPr>
          <w:sz w:val="24"/>
          <w:szCs w:val="24"/>
        </w:rPr>
        <w:t xml:space="preserve">w terminie </w:t>
      </w:r>
      <w:r>
        <w:rPr>
          <w:sz w:val="24"/>
          <w:szCs w:val="24"/>
        </w:rPr>
        <w:t xml:space="preserve">od dnia 1.03.2023 </w:t>
      </w:r>
      <w:r w:rsidRPr="00B722D5">
        <w:rPr>
          <w:sz w:val="24"/>
          <w:szCs w:val="24"/>
        </w:rPr>
        <w:t xml:space="preserve">do dnia  </w:t>
      </w:r>
      <w:r>
        <w:rPr>
          <w:sz w:val="24"/>
          <w:szCs w:val="24"/>
        </w:rPr>
        <w:t>28.02.2024 r.</w:t>
      </w:r>
    </w:p>
    <w:p w14:paraId="0B194D14" w14:textId="77777777" w:rsidR="00597844" w:rsidRPr="00FD3C19" w:rsidRDefault="0059784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Strony zakładają możliwość przedłużenia obowiązywania Umowy.</w:t>
      </w:r>
    </w:p>
    <w:p w14:paraId="64AEBE06" w14:textId="77777777" w:rsidR="00597844" w:rsidRPr="00FD3C19" w:rsidRDefault="0059784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może zostać rozwiązana przez strony za czternastodniowym wypowiedzeniem.</w:t>
      </w:r>
    </w:p>
    <w:p w14:paraId="1EBCCA24" w14:textId="77777777" w:rsidR="00597844" w:rsidRPr="00FD3C19" w:rsidRDefault="00597844" w:rsidP="00AB42A8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razie istotnego w opinii Usługodawcy naruszenia zapisów Umowy, w szczególności</w:t>
      </w:r>
    </w:p>
    <w:p w14:paraId="4BA39860" w14:textId="77777777" w:rsidR="00597844" w:rsidRPr="00FD3C19" w:rsidRDefault="00597844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nienależytego </w:t>
      </w:r>
      <w:r>
        <w:rPr>
          <w:sz w:val="24"/>
          <w:szCs w:val="24"/>
        </w:rPr>
        <w:t>wykonywania</w:t>
      </w:r>
      <w:r w:rsidRPr="00FD3C19">
        <w:rPr>
          <w:sz w:val="24"/>
          <w:szCs w:val="24"/>
        </w:rPr>
        <w:t xml:space="preserve"> </w:t>
      </w:r>
      <w:r>
        <w:rPr>
          <w:sz w:val="24"/>
          <w:szCs w:val="24"/>
        </w:rPr>
        <w:t>umowy</w:t>
      </w:r>
      <w:r w:rsidRPr="00FD3C19">
        <w:rPr>
          <w:sz w:val="24"/>
          <w:szCs w:val="24"/>
        </w:rPr>
        <w:t xml:space="preserve">, </w:t>
      </w:r>
    </w:p>
    <w:p w14:paraId="5E1977C9" w14:textId="77777777" w:rsidR="00597844" w:rsidRPr="00FD3C19" w:rsidRDefault="00597844" w:rsidP="00AB42A8">
      <w:pPr>
        <w:widowControl/>
        <w:numPr>
          <w:ilvl w:val="0"/>
          <w:numId w:val="1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podzlecenia wykonywania umowy bez uzyskania zgody </w:t>
      </w:r>
      <w:r>
        <w:rPr>
          <w:sz w:val="24"/>
          <w:szCs w:val="24"/>
        </w:rPr>
        <w:t>Zamawiającego</w:t>
      </w:r>
    </w:p>
    <w:p w14:paraId="12153CDA" w14:textId="77777777" w:rsidR="00597844" w:rsidRPr="00FD3C19" w:rsidRDefault="00597844" w:rsidP="00AB42A8">
      <w:pPr>
        <w:ind w:hanging="142"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 Usługodawcy przysługiwać będzie prawo do jej rozwiązania bez wypowiedzenia ze            skutkiem natychmiastowym            </w:t>
      </w:r>
    </w:p>
    <w:p w14:paraId="53CC4113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5</w:t>
      </w:r>
    </w:p>
    <w:p w14:paraId="5DE9537C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5B34B73A" w14:textId="77777777" w:rsidR="00597844" w:rsidRPr="00FD3C19" w:rsidRDefault="00597844" w:rsidP="00AB42A8">
      <w:pPr>
        <w:widowControl/>
        <w:numPr>
          <w:ilvl w:val="0"/>
          <w:numId w:val="16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Zapłata wynagrodzenia nastąpi na podstawie </w:t>
      </w:r>
      <w:r>
        <w:rPr>
          <w:sz w:val="24"/>
          <w:szCs w:val="24"/>
        </w:rPr>
        <w:t xml:space="preserve">wystawionego rachunku/faktury. </w:t>
      </w:r>
    </w:p>
    <w:p w14:paraId="10661D97" w14:textId="77777777" w:rsidR="00597844" w:rsidRPr="00FD3C19" w:rsidRDefault="00597844" w:rsidP="00AB42A8">
      <w:pPr>
        <w:pStyle w:val="Bezodstpw1"/>
        <w:numPr>
          <w:ilvl w:val="0"/>
          <w:numId w:val="16"/>
        </w:numPr>
        <w:jc w:val="both"/>
      </w:pPr>
      <w:r w:rsidRPr="00FD3C19">
        <w:t>Maksymalne wynagrodzenie Zleceniobiorcy z tytułu wykonania niniejszej umowy, zgodnie ze złożoną ofertą</w:t>
      </w:r>
      <w:r>
        <w:t xml:space="preserve"> wynosi:</w:t>
      </w:r>
      <w:r w:rsidRPr="00FD3C19">
        <w:t xml:space="preserve"> </w:t>
      </w:r>
    </w:p>
    <w:p w14:paraId="3889E473" w14:textId="77777777" w:rsidR="00597844" w:rsidRDefault="00597844" w:rsidP="00634A80">
      <w:pPr>
        <w:pStyle w:val="Bezodstpw1"/>
        <w:ind w:left="397" w:firstLine="23"/>
        <w:jc w:val="both"/>
      </w:pPr>
      <w:r>
        <w:t xml:space="preserve"> ………… zł brutto (słownie)…..</w:t>
      </w:r>
      <w:r w:rsidRPr="00FD3C19">
        <w:t xml:space="preserve">……….. złotych brutto, </w:t>
      </w:r>
      <w:r>
        <w:t>w tym podatek VAT …… zł (słownie)…..</w:t>
      </w:r>
      <w:r w:rsidRPr="00FD3C19">
        <w:t>……….. złotych</w:t>
      </w:r>
      <w:r>
        <w:t>,</w:t>
      </w:r>
    </w:p>
    <w:p w14:paraId="1D0DEB44" w14:textId="77777777" w:rsidR="00597844" w:rsidRPr="00FD3C19" w:rsidRDefault="00597844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Za wykonanie </w:t>
      </w:r>
      <w:r>
        <w:t>umowy</w:t>
      </w:r>
      <w:r w:rsidRPr="00FD3C19">
        <w:t xml:space="preserve"> Zleceniobiorca otrzyma wynagrodzenie współfinansowane przez Unię Europejską w ramach Europejskiego Funduszu </w:t>
      </w:r>
      <w:r>
        <w:t>Rozwoju Regionalnego</w:t>
      </w:r>
    </w:p>
    <w:p w14:paraId="3A07613A" w14:textId="77777777" w:rsidR="00597844" w:rsidRPr="00FD3C19" w:rsidRDefault="00597844" w:rsidP="00AB42A8">
      <w:pPr>
        <w:pStyle w:val="Bezodstpw1"/>
        <w:numPr>
          <w:ilvl w:val="0"/>
          <w:numId w:val="16"/>
        </w:numPr>
        <w:jc w:val="both"/>
      </w:pPr>
      <w:r w:rsidRPr="00FD3C19">
        <w:t xml:space="preserve">Wynagrodzenie będzie płatne w terminie 21 dni po wystawieniu przez Zleceniobiorcę rachunku/faktury, przelewem na rachunek bankowy Zleceniobiorcy, w zależności od dostępności środków na wyodrębnionym rachunku bankowym Projektu Zleceniodawcy, otrzymanych z Instytucji </w:t>
      </w:r>
      <w:r>
        <w:t>Pośredniczą</w:t>
      </w:r>
      <w:r w:rsidRPr="00FD3C19">
        <w:t>cej.</w:t>
      </w:r>
    </w:p>
    <w:p w14:paraId="4829B986" w14:textId="77777777" w:rsidR="00597844" w:rsidRPr="00FD3C19" w:rsidRDefault="00597844" w:rsidP="00AB42A8">
      <w:pPr>
        <w:pStyle w:val="Bezodstpw1"/>
        <w:numPr>
          <w:ilvl w:val="0"/>
          <w:numId w:val="16"/>
        </w:numPr>
        <w:jc w:val="both"/>
      </w:pPr>
      <w:r w:rsidRPr="00FD3C19">
        <w:t>Za datę zapłaty wynagrodzenia uważa się datę obciążenia rachunku bankowego Zleceniodawcy.</w:t>
      </w:r>
    </w:p>
    <w:p w14:paraId="03BF2027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56411CCF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6</w:t>
      </w:r>
    </w:p>
    <w:p w14:paraId="1AFB0439" w14:textId="77777777" w:rsidR="00597844" w:rsidRPr="00FD3C19" w:rsidRDefault="00597844" w:rsidP="00AB42A8">
      <w:pPr>
        <w:tabs>
          <w:tab w:val="left" w:pos="1800"/>
        </w:tabs>
        <w:jc w:val="both"/>
        <w:rPr>
          <w:color w:val="FF0000"/>
          <w:sz w:val="24"/>
          <w:szCs w:val="24"/>
        </w:rPr>
      </w:pPr>
      <w:r w:rsidRPr="00FD3C19">
        <w:rPr>
          <w:color w:val="FF0000"/>
          <w:sz w:val="24"/>
          <w:szCs w:val="24"/>
        </w:rPr>
        <w:tab/>
      </w:r>
    </w:p>
    <w:p w14:paraId="2ADDBC13" w14:textId="77777777" w:rsidR="00597844" w:rsidRPr="00FD3C19" w:rsidRDefault="00597844" w:rsidP="00AB4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takiej konieczności </w:t>
      </w:r>
      <w:r w:rsidRPr="00FD3C19">
        <w:rPr>
          <w:sz w:val="24"/>
          <w:szCs w:val="24"/>
        </w:rPr>
        <w:t>Strony zawrą odrębną umowę powierzenia przetwarzania danych osobowych w związku z wykonywaniem obowiązków umownych wynikających z niniejszej umowy.</w:t>
      </w:r>
    </w:p>
    <w:p w14:paraId="1784F5AE" w14:textId="77777777" w:rsidR="00597844" w:rsidRPr="00FD3C19" w:rsidRDefault="00597844" w:rsidP="00AB42A8">
      <w:pPr>
        <w:jc w:val="both"/>
        <w:rPr>
          <w:color w:val="FF0000"/>
          <w:sz w:val="24"/>
          <w:szCs w:val="24"/>
        </w:rPr>
      </w:pPr>
    </w:p>
    <w:p w14:paraId="62D1C058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23CCC949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§7</w:t>
      </w:r>
    </w:p>
    <w:p w14:paraId="0252BCC8" w14:textId="77777777" w:rsidR="00597844" w:rsidRPr="00FD3C19" w:rsidRDefault="00597844" w:rsidP="00AB42A8">
      <w:pPr>
        <w:jc w:val="both"/>
        <w:rPr>
          <w:b/>
          <w:sz w:val="24"/>
          <w:szCs w:val="24"/>
        </w:rPr>
      </w:pPr>
    </w:p>
    <w:p w14:paraId="3B20EE2B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1. W przypadku niewykonania lub nienależytego wykonania umowy, z przyczyn leżących po stronie Wykonawcy,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>może nałożyć na Wykonawcę karę umowną.</w:t>
      </w:r>
    </w:p>
    <w:p w14:paraId="795DB339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lastRenderedPageBreak/>
        <w:t xml:space="preserve">2. </w:t>
      </w:r>
      <w:r>
        <w:rPr>
          <w:sz w:val="24"/>
          <w:szCs w:val="24"/>
        </w:rPr>
        <w:t xml:space="preserve">Zamawiający </w:t>
      </w:r>
      <w:r w:rsidRPr="00FD3C19">
        <w:rPr>
          <w:sz w:val="24"/>
          <w:szCs w:val="24"/>
        </w:rPr>
        <w:t xml:space="preserve">jest uprawniony do dochodzenia odszkodowania przewyższającego zastrzeżone kary umowne.                                                                                                                                                                            </w:t>
      </w:r>
    </w:p>
    <w:p w14:paraId="1AB18D1E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287F71AB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8</w:t>
      </w:r>
    </w:p>
    <w:p w14:paraId="3C3888AF" w14:textId="77777777" w:rsidR="00597844" w:rsidRPr="00FD3C19" w:rsidRDefault="00597844" w:rsidP="00AB42A8">
      <w:pPr>
        <w:pStyle w:val="Tekstpodstawowy"/>
        <w:jc w:val="both"/>
        <w:rPr>
          <w:szCs w:val="24"/>
        </w:rPr>
      </w:pPr>
    </w:p>
    <w:p w14:paraId="5FE07A10" w14:textId="77777777" w:rsidR="00597844" w:rsidRPr="00FD3C19" w:rsidRDefault="00597844" w:rsidP="00AB42A8">
      <w:pPr>
        <w:pStyle w:val="Bezodstpw1"/>
        <w:numPr>
          <w:ilvl w:val="0"/>
          <w:numId w:val="15"/>
        </w:numPr>
        <w:ind w:left="426"/>
        <w:jc w:val="both"/>
      </w:pPr>
      <w:r w:rsidRPr="00C33932">
        <w:t>Zamawiający dopuszcza zmianę treści zawartej umowy w zakresie terminu jej realizacji pod warunkiem, że wystąpią czynniki zewnętrzne niezależne od Zamawiającego i Zleceniobiorcy (których nie można było przewidzieć w chwili zawarcia umowy), które nie pozwalają na prawidłowe i terminowe wykonanie usługi</w:t>
      </w:r>
      <w:r w:rsidRPr="00FD3C19">
        <w:t>. Zamawiający zastrzega możliwość zmiany umowy w zakresie zmiany terminów płatności w przypadku konieczności dokonania zmiany wynikającej z realizacji projektu.</w:t>
      </w:r>
    </w:p>
    <w:p w14:paraId="41B7A582" w14:textId="77777777" w:rsidR="00597844" w:rsidRPr="00FD3C19" w:rsidRDefault="00597844" w:rsidP="00AB42A8">
      <w:pPr>
        <w:pStyle w:val="Bezodstpw1"/>
        <w:numPr>
          <w:ilvl w:val="0"/>
          <w:numId w:val="15"/>
        </w:numPr>
        <w:ind w:left="426"/>
        <w:jc w:val="both"/>
      </w:pPr>
      <w:r w:rsidRPr="00FD3C19">
        <w:t>Zmiany niniejszej Umowy wymagają dla swojej ważności formy pisemnej pod rygorem nieważności.</w:t>
      </w:r>
    </w:p>
    <w:p w14:paraId="3D554312" w14:textId="77777777" w:rsidR="00597844" w:rsidRPr="00FD3C19" w:rsidRDefault="00597844" w:rsidP="00AB42A8">
      <w:pPr>
        <w:pStyle w:val="Tekstpodstawowy"/>
        <w:ind w:left="426"/>
        <w:jc w:val="both"/>
        <w:rPr>
          <w:szCs w:val="24"/>
        </w:rPr>
      </w:pPr>
    </w:p>
    <w:p w14:paraId="0AFAD106" w14:textId="77777777" w:rsidR="00597844" w:rsidRPr="00FD3C19" w:rsidRDefault="00597844" w:rsidP="00AB42A8">
      <w:pPr>
        <w:pStyle w:val="Tekstpodstawowy"/>
        <w:ind w:left="426"/>
        <w:jc w:val="both"/>
        <w:rPr>
          <w:szCs w:val="24"/>
        </w:rPr>
      </w:pPr>
    </w:p>
    <w:p w14:paraId="53319198" w14:textId="77777777" w:rsidR="00597844" w:rsidRPr="00FD3C19" w:rsidRDefault="00597844" w:rsidP="00AB42A8">
      <w:pPr>
        <w:rPr>
          <w:b/>
          <w:sz w:val="24"/>
          <w:szCs w:val="24"/>
        </w:rPr>
      </w:pPr>
    </w:p>
    <w:p w14:paraId="2FAB59D3" w14:textId="77777777" w:rsidR="00597844" w:rsidRPr="00FD3C19" w:rsidRDefault="00597844" w:rsidP="00AB42A8">
      <w:pPr>
        <w:pStyle w:val="Tekstpodstawowy"/>
        <w:jc w:val="center"/>
        <w:rPr>
          <w:b/>
          <w:szCs w:val="24"/>
        </w:rPr>
      </w:pPr>
      <w:r w:rsidRPr="00FD3C19">
        <w:rPr>
          <w:b/>
          <w:szCs w:val="24"/>
        </w:rPr>
        <w:t>§9</w:t>
      </w:r>
    </w:p>
    <w:p w14:paraId="5BA1B2D1" w14:textId="77777777" w:rsidR="00597844" w:rsidRPr="00FD3C19" w:rsidRDefault="00597844" w:rsidP="00AB42A8">
      <w:pPr>
        <w:pStyle w:val="Tekstpodstawowy"/>
        <w:jc w:val="both"/>
        <w:rPr>
          <w:b/>
          <w:szCs w:val="24"/>
        </w:rPr>
      </w:pPr>
    </w:p>
    <w:p w14:paraId="6555DA7C" w14:textId="77777777" w:rsidR="00597844" w:rsidRPr="00FD3C19" w:rsidRDefault="00597844" w:rsidP="00AB42A8">
      <w:pPr>
        <w:pStyle w:val="Tekstpodstawowy"/>
        <w:jc w:val="both"/>
        <w:rPr>
          <w:szCs w:val="24"/>
        </w:rPr>
      </w:pPr>
      <w:r w:rsidRPr="00FD3C19">
        <w:rPr>
          <w:szCs w:val="24"/>
        </w:rPr>
        <w:t>Żadne postanowienie niniejszej Umowy nie powinno być uważane za ustanawiające spółkę cywilną pomiędzy Stronami ani za ustanawiające którąkolwiek ze Stron przedstawicielem drugiej Strony w jakimkolwiek celu.</w:t>
      </w:r>
    </w:p>
    <w:p w14:paraId="29ABA9BB" w14:textId="77777777" w:rsidR="00597844" w:rsidRPr="00FD3C19" w:rsidRDefault="00597844" w:rsidP="00AB42A8">
      <w:pPr>
        <w:jc w:val="both"/>
        <w:rPr>
          <w:b/>
          <w:sz w:val="24"/>
          <w:szCs w:val="24"/>
        </w:rPr>
      </w:pPr>
    </w:p>
    <w:p w14:paraId="399B26E0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10</w:t>
      </w:r>
    </w:p>
    <w:p w14:paraId="102F4535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007EAFF7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W sprawach nieuregulowanych niniejszą umową zastosowanie mają przepisy Kodeksu Cywilnego.</w:t>
      </w:r>
    </w:p>
    <w:p w14:paraId="17314291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57D3721E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11</w:t>
      </w:r>
    </w:p>
    <w:p w14:paraId="65CDCC24" w14:textId="77777777" w:rsidR="00597844" w:rsidRPr="00FD3C19" w:rsidRDefault="00597844" w:rsidP="00AB42A8">
      <w:pPr>
        <w:pStyle w:val="Nagwek1"/>
        <w:jc w:val="both"/>
        <w:rPr>
          <w:szCs w:val="24"/>
        </w:rPr>
      </w:pPr>
    </w:p>
    <w:p w14:paraId="231D5E24" w14:textId="77777777" w:rsidR="00597844" w:rsidRPr="00FD3C19" w:rsidRDefault="00597844" w:rsidP="00AB42A8">
      <w:pPr>
        <w:pStyle w:val="Nagwek1"/>
        <w:ind w:left="0" w:firstLine="0"/>
        <w:jc w:val="both"/>
        <w:rPr>
          <w:szCs w:val="24"/>
        </w:rPr>
      </w:pPr>
      <w:r w:rsidRPr="00FD3C19">
        <w:rPr>
          <w:szCs w:val="24"/>
        </w:rPr>
        <w:t>Spory mogące wyniknąć z realizacji niniejszej umowy będą rozstrzygane przez sąd właściwy w Pabianicach.</w:t>
      </w:r>
    </w:p>
    <w:p w14:paraId="38B1557C" w14:textId="77777777" w:rsidR="00597844" w:rsidRPr="00FD3C19" w:rsidRDefault="00597844" w:rsidP="00AB42A8">
      <w:pPr>
        <w:rPr>
          <w:sz w:val="24"/>
          <w:szCs w:val="24"/>
        </w:rPr>
      </w:pPr>
    </w:p>
    <w:p w14:paraId="062937B0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12</w:t>
      </w:r>
    </w:p>
    <w:p w14:paraId="764A12E8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12C4426C" w14:textId="77777777" w:rsidR="00597844" w:rsidRPr="00FD3C19" w:rsidRDefault="00597844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t>Integralną część niniejszej umowy stanowią następujące załączniki:</w:t>
      </w:r>
    </w:p>
    <w:p w14:paraId="0E34F1B2" w14:textId="77777777" w:rsidR="00597844" w:rsidRPr="00FD3C19" w:rsidRDefault="00597844" w:rsidP="00AB42A8">
      <w:pPr>
        <w:rPr>
          <w:sz w:val="24"/>
          <w:szCs w:val="24"/>
        </w:rPr>
      </w:pPr>
      <w:r w:rsidRPr="00FD3C19">
        <w:rPr>
          <w:sz w:val="24"/>
          <w:szCs w:val="24"/>
        </w:rPr>
        <w:t>1) załącznik nr 1 – oferta</w:t>
      </w:r>
    </w:p>
    <w:p w14:paraId="2028DF94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5B160728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 w:rsidRPr="00FD3C19">
        <w:rPr>
          <w:b/>
          <w:sz w:val="24"/>
          <w:szCs w:val="24"/>
        </w:rPr>
        <w:t>§ 13</w:t>
      </w:r>
    </w:p>
    <w:p w14:paraId="771D73ED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3FF5489A" w14:textId="77777777" w:rsidR="00597844" w:rsidRPr="00FD3C19" w:rsidRDefault="00597844" w:rsidP="00AB42A8">
      <w:pPr>
        <w:jc w:val="both"/>
        <w:rPr>
          <w:sz w:val="24"/>
          <w:szCs w:val="24"/>
        </w:rPr>
      </w:pPr>
      <w:r w:rsidRPr="00FD3C19">
        <w:rPr>
          <w:sz w:val="24"/>
          <w:szCs w:val="24"/>
        </w:rPr>
        <w:t>Umowa zostaje sporządzona w dwóch jednobrzmiących egzemplarzach, każdy na prawach oryginału, po jednym dla strony.</w:t>
      </w:r>
    </w:p>
    <w:p w14:paraId="3FEF1F60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53938123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5CCDFEB2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65B0CA7A" w14:textId="77777777" w:rsidR="00597844" w:rsidRPr="00FD3C19" w:rsidRDefault="00597844" w:rsidP="00AB42A8">
      <w:pPr>
        <w:jc w:val="both"/>
        <w:rPr>
          <w:sz w:val="24"/>
          <w:szCs w:val="24"/>
        </w:rPr>
      </w:pPr>
    </w:p>
    <w:p w14:paraId="4A54A607" w14:textId="77777777" w:rsidR="00597844" w:rsidRPr="00FD3C19" w:rsidRDefault="00597844" w:rsidP="00AB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Pr="00FD3C19">
        <w:rPr>
          <w:b/>
          <w:sz w:val="24"/>
          <w:szCs w:val="24"/>
        </w:rPr>
        <w:t xml:space="preserve">                                   WYKONAWCA</w:t>
      </w:r>
    </w:p>
    <w:p w14:paraId="2C72301D" w14:textId="77777777" w:rsidR="00597844" w:rsidRPr="00FD3C19" w:rsidRDefault="00597844" w:rsidP="00AB42A8">
      <w:pPr>
        <w:ind w:left="3540"/>
        <w:jc w:val="both"/>
        <w:rPr>
          <w:sz w:val="24"/>
          <w:szCs w:val="24"/>
        </w:rPr>
      </w:pPr>
      <w:r w:rsidRPr="00FD3C19"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sectPr w:rsidR="00597844" w:rsidRPr="00FD3C19" w:rsidSect="00AB42A8">
      <w:headerReference w:type="default" r:id="rId9"/>
      <w:footerReference w:type="default" r:id="rId10"/>
      <w:pgSz w:w="11906" w:h="16838"/>
      <w:pgMar w:top="170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E240E" w14:textId="77777777" w:rsidR="00206B3E" w:rsidRDefault="00206B3E">
      <w:r>
        <w:separator/>
      </w:r>
    </w:p>
  </w:endnote>
  <w:endnote w:type="continuationSeparator" w:id="0">
    <w:p w14:paraId="52FFBECC" w14:textId="77777777" w:rsidR="00206B3E" w:rsidRDefault="0020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7D61" w14:textId="77777777" w:rsidR="00EA3FEB" w:rsidRPr="002322FF" w:rsidRDefault="005B37E4">
    <w:pPr>
      <w:pStyle w:val="Stopka"/>
      <w:jc w:val="center"/>
    </w:pPr>
    <w:r w:rsidRPr="002322FF">
      <w:rPr>
        <w:noProof/>
      </w:rPr>
      <w:fldChar w:fldCharType="begin"/>
    </w:r>
    <w:r w:rsidR="00EA3FEB" w:rsidRPr="002322FF">
      <w:rPr>
        <w:noProof/>
      </w:rPr>
      <w:instrText>PAGE   \* MERGEFORMAT</w:instrText>
    </w:r>
    <w:r w:rsidRPr="002322FF">
      <w:rPr>
        <w:noProof/>
      </w:rPr>
      <w:fldChar w:fldCharType="separate"/>
    </w:r>
    <w:r w:rsidR="002C02B5">
      <w:rPr>
        <w:noProof/>
      </w:rPr>
      <w:t>7</w:t>
    </w:r>
    <w:r w:rsidRPr="002322FF">
      <w:rPr>
        <w:noProof/>
      </w:rPr>
      <w:fldChar w:fldCharType="end"/>
    </w:r>
  </w:p>
  <w:p w14:paraId="42C9C9D4" w14:textId="77777777" w:rsidR="00EA3FEB" w:rsidRPr="002322FF" w:rsidRDefault="00EA3FEB" w:rsidP="00AB42A8">
    <w:pPr>
      <w:pStyle w:val="Stopka"/>
      <w:jc w:val="center"/>
    </w:pPr>
    <w:r w:rsidRPr="002322FF">
      <w:t xml:space="preserve">Projekt pt. </w:t>
    </w:r>
    <w:r w:rsidRPr="002322FF">
      <w:rPr>
        <w:i/>
      </w:rPr>
      <w:t>„Dywersyfikacja działalności Strefy Kreatywności celem przeciwdziałaniu skutkom pandemii</w:t>
    </w:r>
    <w:r w:rsidRPr="002322FF">
      <w:t>. Projekt jest współfinansowany ze środków Europejskiego Funduszu Rozwoju Regionalnego w ramach Regionalnego Programu Operacyjnego Województwa Łódzkiego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E88AD" w14:textId="77777777" w:rsidR="00206B3E" w:rsidRDefault="00206B3E">
      <w:r>
        <w:separator/>
      </w:r>
    </w:p>
  </w:footnote>
  <w:footnote w:type="continuationSeparator" w:id="0">
    <w:p w14:paraId="206305CE" w14:textId="77777777" w:rsidR="00206B3E" w:rsidRDefault="00206B3E">
      <w:r>
        <w:continuationSeparator/>
      </w:r>
    </w:p>
  </w:footnote>
  <w:footnote w:id="1">
    <w:p w14:paraId="31AE7C12" w14:textId="77777777" w:rsidR="00EA3FEB" w:rsidRDefault="00EA3FEB" w:rsidP="00AB42A8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ABB4" w14:textId="77777777" w:rsidR="00EA3FEB" w:rsidRDefault="00EA3FEB" w:rsidP="00AB42A8">
    <w:pPr>
      <w:pStyle w:val="Nagwek"/>
      <w:ind w:hanging="284"/>
    </w:pPr>
    <w:r>
      <w:rPr>
        <w:noProof/>
      </w:rPr>
      <w:drawing>
        <wp:inline distT="0" distB="0" distL="0" distR="0" wp14:anchorId="0D1871E9" wp14:editId="7DD6BA1A">
          <wp:extent cx="5702300" cy="603250"/>
          <wp:effectExtent l="0" t="0" r="0" b="0"/>
          <wp:docPr id="1" name="Obraz 1" descr="LogoFunduszy Europejskich, Województwa Łódzkiego, Unii Europejskiej oraz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Funduszy Europejskich, Województwa Łódzkiego, Unii Europejskiej oraz Flaga Pol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927"/>
        </w:tabs>
        <w:ind w:left="907" w:hanging="34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2EE107C"/>
    <w:multiLevelType w:val="hybridMultilevel"/>
    <w:tmpl w:val="225A34AC"/>
    <w:lvl w:ilvl="0" w:tplc="BF2EB80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3764698"/>
    <w:multiLevelType w:val="hybridMultilevel"/>
    <w:tmpl w:val="CD32777C"/>
    <w:lvl w:ilvl="0" w:tplc="3ADC643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9862C63"/>
    <w:multiLevelType w:val="hybridMultilevel"/>
    <w:tmpl w:val="310C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C0F8C"/>
    <w:multiLevelType w:val="hybridMultilevel"/>
    <w:tmpl w:val="34FAC2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3393CEE"/>
    <w:multiLevelType w:val="hybridMultilevel"/>
    <w:tmpl w:val="5434BF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8E7C82"/>
    <w:multiLevelType w:val="hybridMultilevel"/>
    <w:tmpl w:val="AB56B654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4C7A2F17"/>
    <w:multiLevelType w:val="hybridMultilevel"/>
    <w:tmpl w:val="8EC0D31E"/>
    <w:lvl w:ilvl="0" w:tplc="00000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937DB2"/>
    <w:multiLevelType w:val="hybridMultilevel"/>
    <w:tmpl w:val="D7FC7DE8"/>
    <w:lvl w:ilvl="0" w:tplc="7AA0CC00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283CEB"/>
    <w:multiLevelType w:val="hybridMultilevel"/>
    <w:tmpl w:val="474ED646"/>
    <w:lvl w:ilvl="0" w:tplc="CD085D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05C3CF3"/>
    <w:multiLevelType w:val="hybridMultilevel"/>
    <w:tmpl w:val="210E88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B715FD3"/>
    <w:multiLevelType w:val="hybridMultilevel"/>
    <w:tmpl w:val="F01C2090"/>
    <w:lvl w:ilvl="0" w:tplc="04150019">
      <w:start w:val="1"/>
      <w:numFmt w:val="lowerLetter"/>
      <w:lvlText w:val="%1."/>
      <w:lvlJc w:val="left"/>
      <w:pPr>
        <w:ind w:left="122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num w:numId="1" w16cid:durableId="1288395055">
    <w:abstractNumId w:val="0"/>
  </w:num>
  <w:num w:numId="2" w16cid:durableId="1926527197">
    <w:abstractNumId w:val="15"/>
  </w:num>
  <w:num w:numId="3" w16cid:durableId="1321689177">
    <w:abstractNumId w:val="6"/>
  </w:num>
  <w:num w:numId="4" w16cid:durableId="1533807165">
    <w:abstractNumId w:val="13"/>
  </w:num>
  <w:num w:numId="5" w16cid:durableId="808746746">
    <w:abstractNumId w:val="8"/>
  </w:num>
  <w:num w:numId="6" w16cid:durableId="1485121858">
    <w:abstractNumId w:val="10"/>
  </w:num>
  <w:num w:numId="7" w16cid:durableId="1743066342">
    <w:abstractNumId w:val="12"/>
  </w:num>
  <w:num w:numId="8" w16cid:durableId="651638024">
    <w:abstractNumId w:val="9"/>
  </w:num>
  <w:num w:numId="9" w16cid:durableId="939293282">
    <w:abstractNumId w:val="5"/>
  </w:num>
  <w:num w:numId="10" w16cid:durableId="1285884664">
    <w:abstractNumId w:val="14"/>
  </w:num>
  <w:num w:numId="11" w16cid:durableId="1275283690">
    <w:abstractNumId w:val="1"/>
  </w:num>
  <w:num w:numId="12" w16cid:durableId="4017640">
    <w:abstractNumId w:val="2"/>
  </w:num>
  <w:num w:numId="13" w16cid:durableId="1669477641">
    <w:abstractNumId w:val="3"/>
  </w:num>
  <w:num w:numId="14" w16cid:durableId="243345197">
    <w:abstractNumId w:val="4"/>
  </w:num>
  <w:num w:numId="15" w16cid:durableId="154539444">
    <w:abstractNumId w:val="7"/>
  </w:num>
  <w:num w:numId="16" w16cid:durableId="1332564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A8"/>
    <w:rsid w:val="000536E6"/>
    <w:rsid w:val="000831EC"/>
    <w:rsid w:val="00096BD2"/>
    <w:rsid w:val="000C05B2"/>
    <w:rsid w:val="00143145"/>
    <w:rsid w:val="00161C17"/>
    <w:rsid w:val="001B213D"/>
    <w:rsid w:val="001D7A62"/>
    <w:rsid w:val="001E3B64"/>
    <w:rsid w:val="001F5373"/>
    <w:rsid w:val="001F70CA"/>
    <w:rsid w:val="002013F4"/>
    <w:rsid w:val="00206B3E"/>
    <w:rsid w:val="002322FF"/>
    <w:rsid w:val="00272E03"/>
    <w:rsid w:val="00294ECD"/>
    <w:rsid w:val="002B28B6"/>
    <w:rsid w:val="002C02B5"/>
    <w:rsid w:val="003123B3"/>
    <w:rsid w:val="00316738"/>
    <w:rsid w:val="0033668A"/>
    <w:rsid w:val="00376DF0"/>
    <w:rsid w:val="00382EF2"/>
    <w:rsid w:val="00390F80"/>
    <w:rsid w:val="00391B2B"/>
    <w:rsid w:val="003A07EC"/>
    <w:rsid w:val="003C5BED"/>
    <w:rsid w:val="003C7E52"/>
    <w:rsid w:val="003D784D"/>
    <w:rsid w:val="003E3269"/>
    <w:rsid w:val="00405265"/>
    <w:rsid w:val="00426D4A"/>
    <w:rsid w:val="004453C3"/>
    <w:rsid w:val="004920C0"/>
    <w:rsid w:val="004A0973"/>
    <w:rsid w:val="004B5A45"/>
    <w:rsid w:val="004B6168"/>
    <w:rsid w:val="004E240C"/>
    <w:rsid w:val="004F558E"/>
    <w:rsid w:val="00534D8E"/>
    <w:rsid w:val="005625E8"/>
    <w:rsid w:val="00563FC1"/>
    <w:rsid w:val="00583334"/>
    <w:rsid w:val="00597844"/>
    <w:rsid w:val="005B37E4"/>
    <w:rsid w:val="005B6FBF"/>
    <w:rsid w:val="005E0F2B"/>
    <w:rsid w:val="00622521"/>
    <w:rsid w:val="00634A80"/>
    <w:rsid w:val="00637C90"/>
    <w:rsid w:val="00693E29"/>
    <w:rsid w:val="006A0145"/>
    <w:rsid w:val="006A4F79"/>
    <w:rsid w:val="006A6398"/>
    <w:rsid w:val="006F305D"/>
    <w:rsid w:val="00720A28"/>
    <w:rsid w:val="00725A56"/>
    <w:rsid w:val="007823E5"/>
    <w:rsid w:val="007A387E"/>
    <w:rsid w:val="007D4C45"/>
    <w:rsid w:val="007F7264"/>
    <w:rsid w:val="0081275E"/>
    <w:rsid w:val="00830CF7"/>
    <w:rsid w:val="0088606F"/>
    <w:rsid w:val="008B0718"/>
    <w:rsid w:val="008D752E"/>
    <w:rsid w:val="00921754"/>
    <w:rsid w:val="00935393"/>
    <w:rsid w:val="00956729"/>
    <w:rsid w:val="0098577C"/>
    <w:rsid w:val="00997588"/>
    <w:rsid w:val="009B6B3A"/>
    <w:rsid w:val="009E4766"/>
    <w:rsid w:val="00A336E6"/>
    <w:rsid w:val="00A52222"/>
    <w:rsid w:val="00A65F41"/>
    <w:rsid w:val="00A67E21"/>
    <w:rsid w:val="00A92FAD"/>
    <w:rsid w:val="00AB2797"/>
    <w:rsid w:val="00AB42A8"/>
    <w:rsid w:val="00AF3A3A"/>
    <w:rsid w:val="00B24196"/>
    <w:rsid w:val="00B440E5"/>
    <w:rsid w:val="00B722D5"/>
    <w:rsid w:val="00B90D88"/>
    <w:rsid w:val="00BA0580"/>
    <w:rsid w:val="00BA07AB"/>
    <w:rsid w:val="00BA708B"/>
    <w:rsid w:val="00BB5855"/>
    <w:rsid w:val="00BC6867"/>
    <w:rsid w:val="00BF1444"/>
    <w:rsid w:val="00BF536F"/>
    <w:rsid w:val="00C25778"/>
    <w:rsid w:val="00C307B5"/>
    <w:rsid w:val="00C33932"/>
    <w:rsid w:val="00C40CF1"/>
    <w:rsid w:val="00C41581"/>
    <w:rsid w:val="00C47230"/>
    <w:rsid w:val="00C660A6"/>
    <w:rsid w:val="00C73232"/>
    <w:rsid w:val="00CD21B4"/>
    <w:rsid w:val="00CD2D58"/>
    <w:rsid w:val="00CF34DE"/>
    <w:rsid w:val="00D02A16"/>
    <w:rsid w:val="00D23AAD"/>
    <w:rsid w:val="00D379EC"/>
    <w:rsid w:val="00D5703F"/>
    <w:rsid w:val="00D7220E"/>
    <w:rsid w:val="00DC6B1F"/>
    <w:rsid w:val="00DF2E7D"/>
    <w:rsid w:val="00E12169"/>
    <w:rsid w:val="00E2345D"/>
    <w:rsid w:val="00E57849"/>
    <w:rsid w:val="00EA3FEB"/>
    <w:rsid w:val="00EC3657"/>
    <w:rsid w:val="00F922F5"/>
    <w:rsid w:val="00FA21BC"/>
    <w:rsid w:val="00FA4717"/>
    <w:rsid w:val="00FB5C57"/>
    <w:rsid w:val="00FD3C19"/>
    <w:rsid w:val="00FE2E40"/>
    <w:rsid w:val="00FF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049197"/>
  <w15:docId w15:val="{DE82755F-4E3E-4D03-B0E7-52F724BD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2A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42A8"/>
    <w:pPr>
      <w:keepNext/>
      <w:widowControl/>
      <w:tabs>
        <w:tab w:val="num" w:pos="0"/>
      </w:tabs>
      <w:suppressAutoHyphens/>
      <w:autoSpaceDE/>
      <w:autoSpaceDN/>
      <w:adjustRightInd/>
      <w:ind w:left="432" w:hanging="432"/>
      <w:outlineLvl w:val="0"/>
    </w:pPr>
    <w:rPr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42A8"/>
    <w:rPr>
      <w:rFonts w:cs="Times New Roman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AB4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42A8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AB42A8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42A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B42A8"/>
    <w:pPr>
      <w:widowControl/>
      <w:suppressAutoHyphens/>
      <w:autoSpaceDE/>
      <w:autoSpaceDN/>
      <w:adjustRightInd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B42A8"/>
    <w:rPr>
      <w:rFonts w:eastAsia="Times New Roman" w:cs="Times New Roman"/>
      <w:sz w:val="24"/>
      <w:lang w:val="pl-PL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AB42A8"/>
    <w:pPr>
      <w:widowControl/>
      <w:suppressAutoHyphens/>
      <w:autoSpaceDE/>
      <w:autoSpaceDN/>
      <w:adjustRightInd/>
      <w:jc w:val="center"/>
    </w:pPr>
    <w:rPr>
      <w:rFonts w:ascii="Garamond" w:hAnsi="Garamond"/>
      <w:b/>
      <w:i/>
      <w:sz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AB42A8"/>
    <w:rPr>
      <w:rFonts w:ascii="Garamond" w:hAnsi="Garamond" w:cs="Times New Roman"/>
      <w:b/>
      <w:i/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AB42A8"/>
    <w:pPr>
      <w:widowControl/>
      <w:suppressAutoHyphens/>
      <w:autoSpaceDE/>
      <w:autoSpaceDN/>
      <w:adjustRightInd/>
      <w:ind w:left="709" w:hanging="709"/>
      <w:jc w:val="both"/>
    </w:pPr>
    <w:rPr>
      <w:rFonts w:ascii="Verdana" w:hAnsi="Verdana"/>
      <w:sz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B42A8"/>
    <w:rPr>
      <w:rFonts w:ascii="Verdana" w:hAnsi="Verdana" w:cs="Times New Roman"/>
      <w:sz w:val="18"/>
      <w:lang w:val="pl-PL" w:eastAsia="ar-SA" w:bidi="ar-SA"/>
    </w:rPr>
  </w:style>
  <w:style w:type="paragraph" w:customStyle="1" w:styleId="Bezodstpw1">
    <w:name w:val="Bez odstępów1"/>
    <w:uiPriority w:val="99"/>
    <w:rsid w:val="00AB42A8"/>
    <w:rPr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B42A8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B42A8"/>
    <w:rPr>
      <w:rFonts w:eastAsia="Times New Roman" w:cs="Times New Roman"/>
      <w:lang w:val="pl-PL" w:eastAsia="ar-SA" w:bidi="ar-SA"/>
    </w:rPr>
  </w:style>
  <w:style w:type="character" w:styleId="Odwoanieprzypisudolnego">
    <w:name w:val="footnote reference"/>
    <w:basedOn w:val="Domylnaczcionkaakapitu"/>
    <w:uiPriority w:val="99"/>
    <w:rsid w:val="00AB42A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B42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uiPriority w:val="99"/>
    <w:qFormat/>
    <w:rsid w:val="00AB42A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90D88"/>
    <w:rPr>
      <w:rFonts w:ascii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3C7E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7E5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E24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fa-kreatywnosc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ylinskip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1539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Pabianice, dnia 3</vt:lpstr>
    </vt:vector>
  </TitlesOfParts>
  <Company/>
  <LinksUpToDate>false</LinksUpToDate>
  <CharactersWithSpaces>10758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Pabianice, dnia 3</dc:title>
  <dc:creator>Piotr Z.</dc:creator>
  <cp:lastModifiedBy>MIchał Chyliński</cp:lastModifiedBy>
  <cp:revision>2</cp:revision>
  <dcterms:created xsi:type="dcterms:W3CDTF">2023-01-16T09:23:00Z</dcterms:created>
  <dcterms:modified xsi:type="dcterms:W3CDTF">2023-01-16T09:23:00Z</dcterms:modified>
</cp:coreProperties>
</file>