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ABE3" w14:textId="77777777" w:rsidR="006B2682" w:rsidRPr="00FD3C19" w:rsidRDefault="006B2682" w:rsidP="00AB42A8">
      <w:pPr>
        <w:spacing w:line="276" w:lineRule="auto"/>
        <w:jc w:val="both"/>
        <w:rPr>
          <w:b/>
          <w:bCs/>
          <w:sz w:val="24"/>
          <w:szCs w:val="24"/>
        </w:rPr>
      </w:pPr>
    </w:p>
    <w:p w14:paraId="35E0DC69" w14:textId="77777777" w:rsidR="006B2682" w:rsidRPr="00FD3C19" w:rsidRDefault="006B2682" w:rsidP="00AB42A8">
      <w:pPr>
        <w:spacing w:line="276" w:lineRule="auto"/>
        <w:jc w:val="both"/>
        <w:rPr>
          <w:b/>
          <w:bCs/>
          <w:sz w:val="24"/>
          <w:szCs w:val="24"/>
        </w:rPr>
      </w:pPr>
      <w:r>
        <w:rPr>
          <w:b/>
          <w:bCs/>
          <w:sz w:val="24"/>
          <w:szCs w:val="24"/>
        </w:rPr>
        <w:t xml:space="preserve">  </w:t>
      </w:r>
    </w:p>
    <w:p w14:paraId="0E7483C9" w14:textId="77777777" w:rsidR="006B2682" w:rsidRPr="000536E6" w:rsidRDefault="006B2682" w:rsidP="00FD3C19">
      <w:pPr>
        <w:shd w:val="clear" w:color="auto" w:fill="FFFFFF"/>
        <w:spacing w:before="60" w:line="276" w:lineRule="auto"/>
        <w:jc w:val="right"/>
        <w:rPr>
          <w:rFonts w:ascii="Calibri" w:hAnsi="Calibri" w:cs="Calibri"/>
          <w:spacing w:val="-1"/>
          <w:sz w:val="24"/>
          <w:szCs w:val="24"/>
        </w:rPr>
      </w:pPr>
      <w:r>
        <w:rPr>
          <w:rFonts w:ascii="Arial" w:hAnsi="Arial" w:cs="Arial"/>
          <w:b/>
          <w:bCs/>
        </w:rPr>
        <w:t xml:space="preserve">Załącznik </w:t>
      </w:r>
      <w:r w:rsidRPr="0081275E">
        <w:rPr>
          <w:rFonts w:ascii="Arial" w:hAnsi="Arial" w:cs="Arial"/>
          <w:b/>
          <w:bCs/>
        </w:rPr>
        <w:t xml:space="preserve">nr </w:t>
      </w:r>
      <w:r>
        <w:rPr>
          <w:rFonts w:ascii="Arial" w:hAnsi="Arial" w:cs="Arial"/>
          <w:b/>
          <w:bCs/>
        </w:rPr>
        <w:t>1</w:t>
      </w:r>
    </w:p>
    <w:p w14:paraId="26F06F1E" w14:textId="77777777" w:rsidR="006B2682" w:rsidRPr="000536E6" w:rsidRDefault="006B2682" w:rsidP="00FD3C19">
      <w:pPr>
        <w:shd w:val="clear" w:color="auto" w:fill="FFFFFF"/>
        <w:tabs>
          <w:tab w:val="left" w:pos="341"/>
        </w:tabs>
        <w:spacing w:before="60" w:line="276" w:lineRule="auto"/>
        <w:ind w:left="3969" w:hanging="3969"/>
        <w:jc w:val="center"/>
        <w:rPr>
          <w:rFonts w:ascii="Calibri" w:hAnsi="Calibri" w:cs="Calibri"/>
          <w:b/>
          <w:spacing w:val="-2"/>
          <w:sz w:val="24"/>
          <w:szCs w:val="24"/>
        </w:rPr>
      </w:pPr>
      <w:r>
        <w:rPr>
          <w:rFonts w:ascii="Calibri" w:hAnsi="Calibri" w:cs="Calibri"/>
          <w:b/>
          <w:spacing w:val="-2"/>
          <w:sz w:val="24"/>
          <w:szCs w:val="24"/>
        </w:rPr>
        <w:t xml:space="preserve">FORMULARZ </w:t>
      </w:r>
      <w:r w:rsidRPr="000536E6">
        <w:rPr>
          <w:rFonts w:ascii="Calibri" w:hAnsi="Calibri" w:cs="Calibri"/>
          <w:b/>
          <w:spacing w:val="-2"/>
          <w:sz w:val="24"/>
          <w:szCs w:val="24"/>
        </w:rPr>
        <w:t>OFERT</w:t>
      </w:r>
      <w:r>
        <w:rPr>
          <w:rFonts w:ascii="Calibri" w:hAnsi="Calibri" w:cs="Calibri"/>
          <w:b/>
          <w:spacing w:val="-2"/>
          <w:sz w:val="24"/>
          <w:szCs w:val="24"/>
        </w:rPr>
        <w:t>OWY</w:t>
      </w:r>
    </w:p>
    <w:p w14:paraId="70E3951B" w14:textId="77777777" w:rsidR="006B2682" w:rsidRPr="000536E6" w:rsidRDefault="006B2682" w:rsidP="00FD3C19">
      <w:pPr>
        <w:shd w:val="clear" w:color="auto" w:fill="FFFFFF"/>
        <w:tabs>
          <w:tab w:val="left" w:pos="341"/>
        </w:tabs>
        <w:spacing w:before="60" w:line="276" w:lineRule="auto"/>
        <w:ind w:left="3969" w:hanging="3969"/>
        <w:jc w:val="both"/>
        <w:rPr>
          <w:rFonts w:ascii="Calibri" w:hAnsi="Calibri" w:cs="Calibri"/>
          <w:b/>
          <w:spacing w:val="-2"/>
          <w:sz w:val="24"/>
          <w:szCs w:val="24"/>
        </w:rPr>
      </w:pPr>
    </w:p>
    <w:p w14:paraId="65DC2A63" w14:textId="77777777" w:rsidR="006B2682" w:rsidRPr="00DF2E7D" w:rsidRDefault="006B2682" w:rsidP="00FD3C19">
      <w:pPr>
        <w:spacing w:line="276" w:lineRule="auto"/>
        <w:jc w:val="both"/>
        <w:rPr>
          <w:rFonts w:ascii="Calibri" w:hAnsi="Calibri" w:cs="Calibri"/>
          <w:sz w:val="22"/>
          <w:szCs w:val="22"/>
        </w:rPr>
      </w:pPr>
      <w:r w:rsidRPr="0033668A">
        <w:rPr>
          <w:rFonts w:ascii="Calibri" w:hAnsi="Calibri" w:cs="Calibri"/>
          <w:b/>
          <w:sz w:val="22"/>
          <w:szCs w:val="22"/>
        </w:rPr>
        <w:t>Usług</w:t>
      </w:r>
      <w:r>
        <w:rPr>
          <w:rFonts w:ascii="Calibri" w:hAnsi="Calibri" w:cs="Calibri"/>
          <w:b/>
          <w:sz w:val="22"/>
          <w:szCs w:val="22"/>
        </w:rPr>
        <w:t>a</w:t>
      </w:r>
      <w:r w:rsidRPr="0033668A">
        <w:rPr>
          <w:rFonts w:ascii="Calibri" w:hAnsi="Calibri" w:cs="Calibri"/>
          <w:b/>
          <w:sz w:val="22"/>
          <w:szCs w:val="22"/>
        </w:rPr>
        <w:t xml:space="preserve"> hostingu serwera na okres trzech lat na potrzeby platformy </w:t>
      </w:r>
      <w:proofErr w:type="spellStart"/>
      <w:r w:rsidRPr="0033668A">
        <w:rPr>
          <w:rFonts w:ascii="Calibri" w:hAnsi="Calibri" w:cs="Calibri"/>
          <w:b/>
          <w:sz w:val="22"/>
          <w:szCs w:val="22"/>
        </w:rPr>
        <w:t>Work</w:t>
      </w:r>
      <w:proofErr w:type="spellEnd"/>
      <w:r w:rsidRPr="0033668A">
        <w:rPr>
          <w:rFonts w:ascii="Calibri" w:hAnsi="Calibri" w:cs="Calibri"/>
          <w:b/>
          <w:sz w:val="22"/>
          <w:szCs w:val="22"/>
        </w:rPr>
        <w:t xml:space="preserve"> Smart </w:t>
      </w:r>
      <w:r w:rsidRPr="00DF2E7D">
        <w:rPr>
          <w:rFonts w:ascii="Calibri" w:hAnsi="Calibri" w:cs="Calibri"/>
          <w:sz w:val="22"/>
          <w:szCs w:val="22"/>
        </w:rPr>
        <w:t xml:space="preserve">w projekcie pt. </w:t>
      </w:r>
      <w:r w:rsidRPr="009B6B3A">
        <w:rPr>
          <w:rFonts w:ascii="Calibri" w:hAnsi="Calibri" w:cs="Calibri"/>
          <w:i/>
          <w:sz w:val="22"/>
          <w:szCs w:val="22"/>
        </w:rPr>
        <w:t>Dywersyfikacja działalności Strefy Kreatywności celem przeciwdziałaniu skutkom pandemii</w:t>
      </w:r>
      <w:r w:rsidRPr="00DF2E7D">
        <w:rPr>
          <w:rFonts w:ascii="Calibri" w:hAnsi="Calibri" w:cs="Calibri"/>
          <w:sz w:val="22"/>
          <w:szCs w:val="22"/>
        </w:rPr>
        <w:t xml:space="preserve">. Projekt jest współfinansowany ze środków Europejskiego Funduszu </w:t>
      </w:r>
      <w:r>
        <w:rPr>
          <w:rFonts w:ascii="Calibri" w:hAnsi="Calibri" w:cs="Calibri"/>
          <w:sz w:val="22"/>
          <w:szCs w:val="22"/>
        </w:rPr>
        <w:t>Rozwoju Regionalnego</w:t>
      </w:r>
      <w:r w:rsidRPr="00DF2E7D">
        <w:rPr>
          <w:rFonts w:ascii="Calibri" w:hAnsi="Calibri" w:cs="Calibri"/>
          <w:sz w:val="22"/>
          <w:szCs w:val="22"/>
        </w:rPr>
        <w:t xml:space="preserve"> w ramach Regionalnego Programu Operacyjnego Województwa Łódzkiego na lata 2014-2020.</w:t>
      </w:r>
    </w:p>
    <w:p w14:paraId="4A53024A" w14:textId="77777777" w:rsidR="006B2682" w:rsidRDefault="006B2682" w:rsidP="00FD3C19">
      <w:pPr>
        <w:shd w:val="clear" w:color="auto" w:fill="FFFFFF"/>
        <w:tabs>
          <w:tab w:val="left" w:pos="259"/>
          <w:tab w:val="left" w:pos="3012"/>
          <w:tab w:val="left" w:leader="dot" w:pos="8837"/>
        </w:tabs>
        <w:spacing w:before="60"/>
        <w:ind w:left="29"/>
        <w:jc w:val="center"/>
        <w:rPr>
          <w:rFonts w:ascii="Calibri" w:hAnsi="Calibri" w:cs="Calibri"/>
          <w:sz w:val="24"/>
          <w:szCs w:val="24"/>
        </w:rPr>
      </w:pPr>
    </w:p>
    <w:p w14:paraId="6D8BA10E" w14:textId="77777777" w:rsidR="006B2682" w:rsidRPr="0098577C" w:rsidRDefault="006B2682" w:rsidP="00FD3C19">
      <w:pPr>
        <w:shd w:val="clear" w:color="auto" w:fill="FFFFFF"/>
        <w:tabs>
          <w:tab w:val="left" w:pos="259"/>
          <w:tab w:val="left" w:pos="3012"/>
          <w:tab w:val="left" w:leader="dot" w:pos="8837"/>
        </w:tabs>
        <w:spacing w:before="60"/>
        <w:rPr>
          <w:rFonts w:ascii="Calibri" w:hAnsi="Calibri" w:cs="Calibri"/>
          <w:b/>
          <w:sz w:val="24"/>
          <w:szCs w:val="24"/>
        </w:rPr>
      </w:pPr>
      <w:r w:rsidRPr="0098577C">
        <w:rPr>
          <w:rFonts w:ascii="Calibri" w:hAnsi="Calibri" w:cs="Calibri"/>
          <w:b/>
          <w:sz w:val="24"/>
          <w:szCs w:val="24"/>
        </w:rPr>
        <w:t>NAZWA I ADRES ZAMAWIAJĄCEGO</w:t>
      </w:r>
    </w:p>
    <w:p w14:paraId="20AE7D90" w14:textId="77777777" w:rsidR="006B2682" w:rsidRDefault="006B2682" w:rsidP="00FD3C19">
      <w:pPr>
        <w:widowControl/>
        <w:spacing w:line="276" w:lineRule="auto"/>
      </w:pPr>
      <w:r w:rsidRPr="009B6B3A">
        <w:rPr>
          <w:rFonts w:ascii="Calibri" w:hAnsi="Calibri" w:cs="Calibri"/>
          <w:sz w:val="22"/>
          <w:szCs w:val="22"/>
        </w:rPr>
        <w:t>Pro Forma Michał Chyliński</w:t>
      </w:r>
      <w:r>
        <w:rPr>
          <w:rFonts w:ascii="Calibri" w:hAnsi="Calibri" w:cs="Calibri"/>
          <w:sz w:val="22"/>
          <w:szCs w:val="22"/>
        </w:rPr>
        <w:t xml:space="preserve"> z siedzibą </w:t>
      </w:r>
      <w:r w:rsidRPr="009B6B3A">
        <w:rPr>
          <w:rFonts w:ascii="Calibri" w:hAnsi="Calibri" w:cs="Calibri"/>
          <w:sz w:val="22"/>
          <w:szCs w:val="22"/>
        </w:rPr>
        <w:t xml:space="preserve">ul. </w:t>
      </w:r>
      <w:r w:rsidRPr="00E054C0">
        <w:rPr>
          <w:rFonts w:ascii="Calibri" w:hAnsi="Calibri" w:cs="Calibri"/>
          <w:sz w:val="22"/>
          <w:szCs w:val="22"/>
        </w:rPr>
        <w:t>W</w:t>
      </w:r>
      <w:r>
        <w:rPr>
          <w:rFonts w:ascii="Calibri" w:hAnsi="Calibri" w:cs="Calibri"/>
          <w:sz w:val="22"/>
          <w:szCs w:val="22"/>
        </w:rPr>
        <w:t>ładysława Sikorskiego</w:t>
      </w:r>
      <w:r w:rsidRPr="00E054C0">
        <w:rPr>
          <w:rFonts w:ascii="Calibri" w:hAnsi="Calibri" w:cs="Calibri"/>
          <w:sz w:val="22"/>
          <w:szCs w:val="22"/>
        </w:rPr>
        <w:t xml:space="preserve"> nr 38/40</w:t>
      </w:r>
      <w:r>
        <w:rPr>
          <w:rFonts w:ascii="Calibri" w:hAnsi="Calibri" w:cs="Calibri"/>
          <w:sz w:val="22"/>
          <w:szCs w:val="22"/>
        </w:rPr>
        <w:t xml:space="preserve">, </w:t>
      </w:r>
      <w:r w:rsidRPr="009B6B3A">
        <w:rPr>
          <w:rFonts w:ascii="Calibri" w:hAnsi="Calibri" w:cs="Calibri"/>
          <w:sz w:val="22"/>
          <w:szCs w:val="22"/>
        </w:rPr>
        <w:t>95-200 Pabianice</w:t>
      </w:r>
      <w:r>
        <w:rPr>
          <w:rFonts w:ascii="Calibri" w:hAnsi="Calibri" w:cs="Calibri"/>
          <w:sz w:val="22"/>
          <w:szCs w:val="22"/>
        </w:rPr>
        <w:t xml:space="preserve">, NIP </w:t>
      </w:r>
      <w:r w:rsidRPr="009B6B3A">
        <w:rPr>
          <w:rFonts w:ascii="Calibri" w:hAnsi="Calibri" w:cs="Calibri"/>
          <w:sz w:val="22"/>
          <w:szCs w:val="22"/>
        </w:rPr>
        <w:t>7272633645</w:t>
      </w:r>
      <w:r>
        <w:rPr>
          <w:rFonts w:ascii="Calibri" w:hAnsi="Calibri" w:cs="Calibri"/>
          <w:sz w:val="22"/>
          <w:szCs w:val="22"/>
        </w:rPr>
        <w:t xml:space="preserve">, </w:t>
      </w:r>
      <w:r w:rsidRPr="00A92FAD">
        <w:rPr>
          <w:rFonts w:ascii="Calibri" w:hAnsi="Calibri" w:cs="Calibri"/>
          <w:sz w:val="22"/>
          <w:szCs w:val="22"/>
        </w:rPr>
        <w:t xml:space="preserve">telefon: </w:t>
      </w:r>
      <w:r w:rsidRPr="00935393">
        <w:rPr>
          <w:rFonts w:ascii="Calibri" w:hAnsi="Calibri" w:cs="Calibri"/>
          <w:color w:val="222222"/>
          <w:sz w:val="22"/>
          <w:szCs w:val="22"/>
        </w:rPr>
        <w:t>501501572</w:t>
      </w:r>
      <w:r>
        <w:rPr>
          <w:rFonts w:ascii="Calibri" w:hAnsi="Calibri" w:cs="Calibri"/>
          <w:sz w:val="22"/>
          <w:szCs w:val="22"/>
        </w:rPr>
        <w:t xml:space="preserve">, </w:t>
      </w:r>
      <w:r w:rsidRPr="00A92FAD">
        <w:rPr>
          <w:rFonts w:ascii="Calibri" w:hAnsi="Calibri" w:cs="Calibri"/>
          <w:sz w:val="22"/>
          <w:szCs w:val="22"/>
        </w:rPr>
        <w:t xml:space="preserve">e-mail: </w:t>
      </w:r>
      <w:hyperlink r:id="rId7">
        <w:r w:rsidRPr="00935393">
          <w:rPr>
            <w:rStyle w:val="Hipercze"/>
            <w:rFonts w:ascii="Calibri" w:hAnsi="Calibri" w:cs="Calibri"/>
            <w:sz w:val="22"/>
            <w:szCs w:val="22"/>
          </w:rPr>
          <w:t>chylinskips@gmail.com</w:t>
        </w:r>
      </w:hyperlink>
    </w:p>
    <w:p w14:paraId="6113D14E" w14:textId="77777777" w:rsidR="006B2682" w:rsidRPr="0098577C" w:rsidRDefault="00000000" w:rsidP="00FD3C19">
      <w:pPr>
        <w:widowControl/>
        <w:spacing w:line="276" w:lineRule="auto"/>
        <w:rPr>
          <w:rFonts w:ascii="Calibri" w:hAnsi="Calibri" w:cs="Calibri"/>
          <w:sz w:val="22"/>
          <w:szCs w:val="22"/>
        </w:rPr>
      </w:pPr>
      <w:hyperlink r:id="rId8" w:history="1">
        <w:r w:rsidR="006B2682" w:rsidRPr="00DC6B1F">
          <w:rPr>
            <w:rStyle w:val="Hipercze"/>
            <w:rFonts w:ascii="Calibri" w:hAnsi="Calibri" w:cs="Calibri"/>
            <w:sz w:val="22"/>
            <w:szCs w:val="22"/>
          </w:rPr>
          <w:t>https://strefa-kreatywnosci.com</w:t>
        </w:r>
      </w:hyperlink>
      <w:r w:rsidR="006B2682">
        <w:rPr>
          <w:rFonts w:ascii="Calibri" w:hAnsi="Calibri" w:cs="Calibri"/>
          <w:sz w:val="22"/>
          <w:szCs w:val="22"/>
        </w:rPr>
        <w:t xml:space="preserve"> </w:t>
      </w:r>
    </w:p>
    <w:p w14:paraId="50518EED" w14:textId="77777777" w:rsidR="006B2682" w:rsidRPr="000536E6" w:rsidRDefault="006B2682" w:rsidP="00FD3C19">
      <w:pPr>
        <w:shd w:val="clear" w:color="auto" w:fill="FFFFFF"/>
        <w:tabs>
          <w:tab w:val="left" w:pos="259"/>
          <w:tab w:val="left" w:pos="3012"/>
          <w:tab w:val="left" w:leader="dot" w:pos="8837"/>
        </w:tabs>
        <w:spacing w:before="60"/>
        <w:ind w:left="29"/>
        <w:jc w:val="center"/>
        <w:rPr>
          <w:rFonts w:ascii="Calibri" w:hAnsi="Calibri" w:cs="Calibri"/>
          <w:sz w:val="24"/>
          <w:szCs w:val="24"/>
        </w:rPr>
      </w:pPr>
    </w:p>
    <w:p w14:paraId="63E50205" w14:textId="77777777" w:rsidR="006B2682" w:rsidRPr="0098577C" w:rsidRDefault="006B2682" w:rsidP="00FD3C19">
      <w:pPr>
        <w:shd w:val="clear" w:color="auto" w:fill="FFFFFF"/>
        <w:tabs>
          <w:tab w:val="left" w:pos="259"/>
          <w:tab w:val="left" w:pos="3012"/>
          <w:tab w:val="left" w:leader="dot" w:pos="8837"/>
        </w:tabs>
        <w:spacing w:before="60"/>
        <w:ind w:left="29"/>
        <w:rPr>
          <w:rFonts w:ascii="Calibri" w:hAnsi="Calibri" w:cs="Calibri"/>
          <w:b/>
          <w:sz w:val="24"/>
          <w:szCs w:val="24"/>
        </w:rPr>
      </w:pPr>
      <w:r w:rsidRPr="0098577C">
        <w:rPr>
          <w:rFonts w:ascii="Calibri" w:hAnsi="Calibri" w:cs="Calibri"/>
          <w:b/>
          <w:sz w:val="24"/>
          <w:szCs w:val="24"/>
        </w:rPr>
        <w:t>PRZEDMIOT ZAMÓWIENIA</w:t>
      </w:r>
    </w:p>
    <w:p w14:paraId="638B778B" w14:textId="77777777" w:rsidR="006B2682" w:rsidRDefault="006B2682" w:rsidP="00FD3C19">
      <w:pPr>
        <w:widowControl/>
        <w:autoSpaceDE/>
        <w:autoSpaceDN/>
        <w:adjustRightInd/>
        <w:spacing w:before="60" w:line="276" w:lineRule="auto"/>
        <w:jc w:val="both"/>
        <w:rPr>
          <w:rFonts w:ascii="Calibri" w:hAnsi="Calibri" w:cs="Calibri"/>
          <w:sz w:val="22"/>
          <w:szCs w:val="22"/>
        </w:rPr>
      </w:pPr>
      <w:r>
        <w:rPr>
          <w:rFonts w:ascii="Calibri" w:hAnsi="Calibri" w:cs="Calibri"/>
          <w:b/>
          <w:sz w:val="22"/>
          <w:szCs w:val="22"/>
        </w:rPr>
        <w:t xml:space="preserve">Usługa hostingu serwera na okres trzech lat na potrzeby platformy </w:t>
      </w:r>
      <w:proofErr w:type="spellStart"/>
      <w:r>
        <w:rPr>
          <w:rFonts w:ascii="Calibri" w:hAnsi="Calibri" w:cs="Calibri"/>
          <w:b/>
          <w:sz w:val="22"/>
          <w:szCs w:val="22"/>
        </w:rPr>
        <w:t>Work</w:t>
      </w:r>
      <w:proofErr w:type="spellEnd"/>
      <w:r>
        <w:rPr>
          <w:rFonts w:ascii="Calibri" w:hAnsi="Calibri" w:cs="Calibri"/>
          <w:b/>
          <w:sz w:val="22"/>
          <w:szCs w:val="22"/>
        </w:rPr>
        <w:t xml:space="preserve"> Smart</w:t>
      </w:r>
      <w:r w:rsidRPr="00CF34DE">
        <w:rPr>
          <w:rFonts w:ascii="Calibri" w:hAnsi="Calibri" w:cs="Calibri"/>
          <w:b/>
          <w:sz w:val="22"/>
          <w:szCs w:val="22"/>
        </w:rPr>
        <w:t xml:space="preserve"> </w:t>
      </w:r>
      <w:r w:rsidRPr="00DF2E7D">
        <w:rPr>
          <w:rFonts w:ascii="Calibri" w:hAnsi="Calibri" w:cs="Calibri"/>
          <w:sz w:val="22"/>
          <w:szCs w:val="22"/>
        </w:rPr>
        <w:t xml:space="preserve">w projekcie pt. </w:t>
      </w:r>
      <w:r w:rsidRPr="009B6B3A">
        <w:rPr>
          <w:rFonts w:ascii="Calibri" w:hAnsi="Calibri" w:cs="Calibri"/>
          <w:i/>
          <w:sz w:val="22"/>
          <w:szCs w:val="22"/>
        </w:rPr>
        <w:t>Dywersyfikacja działalności Strefy Kreatywności celem przeciwdziałaniu skutkom pandemii</w:t>
      </w:r>
    </w:p>
    <w:p w14:paraId="787607C1" w14:textId="77777777" w:rsidR="006B2682" w:rsidRDefault="006B2682" w:rsidP="00FD3C19">
      <w:pPr>
        <w:widowControl/>
        <w:autoSpaceDE/>
        <w:autoSpaceDN/>
        <w:adjustRightInd/>
        <w:spacing w:before="60" w:line="276" w:lineRule="auto"/>
        <w:jc w:val="both"/>
        <w:rPr>
          <w:rFonts w:ascii="Calibri" w:hAnsi="Calibri" w:cs="Calibri"/>
          <w:sz w:val="22"/>
          <w:szCs w:val="22"/>
        </w:rPr>
      </w:pPr>
      <w:r>
        <w:rPr>
          <w:rFonts w:ascii="Calibri" w:hAnsi="Calibri" w:cs="Calibri"/>
          <w:sz w:val="22"/>
          <w:szCs w:val="22"/>
        </w:rPr>
        <w:t>Zamawiający nie dzieli zamówienia na części.</w:t>
      </w:r>
    </w:p>
    <w:p w14:paraId="63146568" w14:textId="77777777" w:rsidR="006B2682" w:rsidRDefault="006B2682" w:rsidP="00FD3C19">
      <w:pPr>
        <w:shd w:val="clear" w:color="auto" w:fill="FFFFFF"/>
        <w:tabs>
          <w:tab w:val="left" w:pos="259"/>
          <w:tab w:val="left" w:pos="3012"/>
          <w:tab w:val="left" w:leader="dot" w:pos="8837"/>
        </w:tabs>
        <w:spacing w:before="60"/>
        <w:ind w:left="29"/>
        <w:rPr>
          <w:rFonts w:ascii="Calibri" w:hAnsi="Calibri" w:cs="Calibri"/>
          <w:sz w:val="24"/>
          <w:szCs w:val="24"/>
        </w:rPr>
      </w:pPr>
    </w:p>
    <w:p w14:paraId="20832F02" w14:textId="77777777" w:rsidR="006B2682" w:rsidRDefault="006B2682" w:rsidP="00FD3C19">
      <w:pPr>
        <w:shd w:val="clear" w:color="auto" w:fill="FFFFFF"/>
        <w:tabs>
          <w:tab w:val="left" w:pos="259"/>
          <w:tab w:val="left" w:pos="3012"/>
          <w:tab w:val="left" w:leader="dot" w:pos="8837"/>
        </w:tabs>
        <w:spacing w:before="60"/>
        <w:ind w:left="29"/>
        <w:rPr>
          <w:rFonts w:ascii="Calibri" w:hAnsi="Calibri" w:cs="Calibri"/>
          <w:b/>
          <w:sz w:val="24"/>
          <w:szCs w:val="24"/>
        </w:rPr>
      </w:pPr>
      <w:r w:rsidRPr="00E2345D">
        <w:rPr>
          <w:rFonts w:ascii="Calibri" w:hAnsi="Calibri" w:cs="Calibri"/>
          <w:b/>
          <w:sz w:val="24"/>
          <w:szCs w:val="24"/>
        </w:rPr>
        <w:t>DANE OFERENTA</w:t>
      </w:r>
    </w:p>
    <w:p w14:paraId="63AF2C9A" w14:textId="77777777" w:rsidR="006B2682" w:rsidRPr="00E2345D" w:rsidRDefault="006B2682" w:rsidP="00FD3C19">
      <w:pPr>
        <w:shd w:val="clear" w:color="auto" w:fill="FFFFFF"/>
        <w:tabs>
          <w:tab w:val="left" w:pos="259"/>
          <w:tab w:val="left" w:pos="3012"/>
          <w:tab w:val="left" w:leader="dot" w:pos="8837"/>
        </w:tabs>
        <w:spacing w:before="60"/>
        <w:ind w:left="29"/>
        <w:rPr>
          <w:rFonts w:ascii="Calibri" w:hAnsi="Calibri" w:cs="Calibri"/>
          <w:b/>
          <w:sz w:val="6"/>
          <w:szCs w:val="6"/>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1"/>
        <w:gridCol w:w="5458"/>
      </w:tblGrid>
      <w:tr w:rsidR="006B2682" w:rsidRPr="000536E6" w14:paraId="3183705B" w14:textId="77777777" w:rsidTr="002322FF">
        <w:trPr>
          <w:trHeight w:val="315"/>
          <w:jc w:val="center"/>
        </w:trPr>
        <w:tc>
          <w:tcPr>
            <w:tcW w:w="4251" w:type="dxa"/>
            <w:shd w:val="clear" w:color="auto" w:fill="F2F2F2"/>
            <w:vAlign w:val="center"/>
          </w:tcPr>
          <w:p w14:paraId="524EF7B8" w14:textId="77777777" w:rsidR="006B2682" w:rsidRPr="00E2345D" w:rsidRDefault="006B2682" w:rsidP="00FD3C19">
            <w:pPr>
              <w:rPr>
                <w:rFonts w:ascii="Calibri" w:hAnsi="Calibri" w:cs="Calibri"/>
                <w:sz w:val="22"/>
                <w:szCs w:val="22"/>
              </w:rPr>
            </w:pPr>
            <w:r w:rsidRPr="00E2345D">
              <w:rPr>
                <w:rFonts w:ascii="Calibri" w:hAnsi="Calibri" w:cs="Calibri"/>
                <w:sz w:val="22"/>
                <w:szCs w:val="22"/>
              </w:rPr>
              <w:t xml:space="preserve">Imię i nazwisko lub nazwa Wykonawcy </w:t>
            </w:r>
          </w:p>
        </w:tc>
        <w:tc>
          <w:tcPr>
            <w:tcW w:w="5458" w:type="dxa"/>
            <w:shd w:val="clear" w:color="auto" w:fill="FFFFFF"/>
            <w:vAlign w:val="center"/>
          </w:tcPr>
          <w:p w14:paraId="3A823DA3" w14:textId="77777777" w:rsidR="006B2682" w:rsidRPr="00D23AAD" w:rsidRDefault="006B2682" w:rsidP="00FD3C19">
            <w:pPr>
              <w:rPr>
                <w:rFonts w:ascii="Calibri" w:hAnsi="Calibri" w:cs="Calibri"/>
                <w:sz w:val="24"/>
                <w:szCs w:val="24"/>
              </w:rPr>
            </w:pPr>
          </w:p>
        </w:tc>
      </w:tr>
      <w:tr w:rsidR="006B2682" w:rsidRPr="000536E6" w14:paraId="0E049CB0" w14:textId="77777777" w:rsidTr="002322FF">
        <w:trPr>
          <w:trHeight w:val="315"/>
          <w:jc w:val="center"/>
        </w:trPr>
        <w:tc>
          <w:tcPr>
            <w:tcW w:w="4251" w:type="dxa"/>
            <w:shd w:val="clear" w:color="auto" w:fill="F2F2F2"/>
            <w:vAlign w:val="center"/>
          </w:tcPr>
          <w:p w14:paraId="1A7A1A3E" w14:textId="77777777" w:rsidR="006B2682" w:rsidRPr="00E2345D" w:rsidRDefault="006B2682" w:rsidP="00FD3C19">
            <w:pPr>
              <w:rPr>
                <w:rFonts w:ascii="Calibri" w:hAnsi="Calibri" w:cs="Calibri"/>
                <w:sz w:val="22"/>
                <w:szCs w:val="22"/>
              </w:rPr>
            </w:pPr>
            <w:r w:rsidRPr="00E2345D">
              <w:rPr>
                <w:rFonts w:ascii="Calibri" w:hAnsi="Calibri" w:cs="Calibri"/>
                <w:sz w:val="22"/>
                <w:szCs w:val="22"/>
              </w:rPr>
              <w:t>Forma prawna (jeśli dotyczy)</w:t>
            </w:r>
          </w:p>
        </w:tc>
        <w:tc>
          <w:tcPr>
            <w:tcW w:w="5458" w:type="dxa"/>
            <w:shd w:val="clear" w:color="auto" w:fill="FFFFFF"/>
            <w:vAlign w:val="center"/>
          </w:tcPr>
          <w:p w14:paraId="594D856D" w14:textId="77777777" w:rsidR="006B2682" w:rsidRPr="000536E6" w:rsidRDefault="006B2682" w:rsidP="00FD3C19">
            <w:pPr>
              <w:rPr>
                <w:rFonts w:ascii="Calibri" w:hAnsi="Calibri" w:cs="Calibri"/>
                <w:sz w:val="24"/>
                <w:szCs w:val="24"/>
              </w:rPr>
            </w:pPr>
          </w:p>
        </w:tc>
      </w:tr>
      <w:tr w:rsidR="006B2682" w:rsidRPr="000536E6" w14:paraId="184D5A3C" w14:textId="77777777" w:rsidTr="002322FF">
        <w:trPr>
          <w:trHeight w:val="315"/>
          <w:jc w:val="center"/>
        </w:trPr>
        <w:tc>
          <w:tcPr>
            <w:tcW w:w="4251" w:type="dxa"/>
            <w:shd w:val="clear" w:color="auto" w:fill="F2F2F2"/>
            <w:vAlign w:val="center"/>
          </w:tcPr>
          <w:p w14:paraId="61FBC99A" w14:textId="77777777" w:rsidR="006B2682" w:rsidRPr="00E2345D" w:rsidRDefault="006B2682" w:rsidP="00FD3C19">
            <w:pPr>
              <w:rPr>
                <w:rFonts w:ascii="Calibri" w:hAnsi="Calibri" w:cs="Calibri"/>
                <w:sz w:val="22"/>
                <w:szCs w:val="22"/>
              </w:rPr>
            </w:pPr>
            <w:r w:rsidRPr="00E2345D">
              <w:rPr>
                <w:rFonts w:ascii="Calibri" w:hAnsi="Calibri" w:cs="Calibri"/>
                <w:sz w:val="22"/>
                <w:szCs w:val="22"/>
              </w:rPr>
              <w:t>PESEL lub NIP</w:t>
            </w:r>
          </w:p>
        </w:tc>
        <w:tc>
          <w:tcPr>
            <w:tcW w:w="5458" w:type="dxa"/>
            <w:shd w:val="clear" w:color="auto" w:fill="FFFFFF"/>
            <w:vAlign w:val="center"/>
          </w:tcPr>
          <w:p w14:paraId="13720598" w14:textId="77777777" w:rsidR="006B2682" w:rsidRPr="00D23AAD" w:rsidRDefault="006B2682" w:rsidP="00FD3C19">
            <w:pPr>
              <w:rPr>
                <w:rFonts w:ascii="Calibri" w:hAnsi="Calibri" w:cs="Calibri"/>
                <w:sz w:val="24"/>
                <w:szCs w:val="24"/>
              </w:rPr>
            </w:pPr>
          </w:p>
        </w:tc>
      </w:tr>
      <w:tr w:rsidR="006B2682" w:rsidRPr="000536E6" w14:paraId="6E5D8D69" w14:textId="77777777" w:rsidTr="002322FF">
        <w:trPr>
          <w:trHeight w:val="315"/>
          <w:jc w:val="center"/>
        </w:trPr>
        <w:tc>
          <w:tcPr>
            <w:tcW w:w="4251" w:type="dxa"/>
            <w:shd w:val="clear" w:color="auto" w:fill="F2F2F2"/>
            <w:vAlign w:val="center"/>
          </w:tcPr>
          <w:p w14:paraId="6A8B643F" w14:textId="77777777" w:rsidR="006B2682" w:rsidRPr="00E2345D" w:rsidRDefault="006B2682" w:rsidP="00FD3C19">
            <w:pPr>
              <w:rPr>
                <w:rFonts w:ascii="Calibri" w:hAnsi="Calibri" w:cs="Calibri"/>
                <w:sz w:val="22"/>
                <w:szCs w:val="22"/>
              </w:rPr>
            </w:pPr>
            <w:r w:rsidRPr="00E2345D">
              <w:rPr>
                <w:rFonts w:ascii="Calibri" w:hAnsi="Calibri" w:cs="Calibri"/>
                <w:sz w:val="22"/>
                <w:szCs w:val="22"/>
              </w:rPr>
              <w:t>REGON (jeśli dotyczy)</w:t>
            </w:r>
          </w:p>
        </w:tc>
        <w:tc>
          <w:tcPr>
            <w:tcW w:w="5458" w:type="dxa"/>
            <w:shd w:val="clear" w:color="auto" w:fill="FFFFFF"/>
            <w:vAlign w:val="center"/>
          </w:tcPr>
          <w:p w14:paraId="0091A46D" w14:textId="77777777" w:rsidR="006B2682" w:rsidRPr="00D23AAD" w:rsidRDefault="006B2682" w:rsidP="00FD3C19">
            <w:pPr>
              <w:rPr>
                <w:rFonts w:ascii="Calibri" w:hAnsi="Calibri" w:cs="Calibri"/>
                <w:sz w:val="24"/>
                <w:szCs w:val="24"/>
              </w:rPr>
            </w:pPr>
          </w:p>
        </w:tc>
      </w:tr>
      <w:tr w:rsidR="006B2682" w:rsidRPr="000536E6" w14:paraId="4BD1368C" w14:textId="77777777" w:rsidTr="002322FF">
        <w:trPr>
          <w:trHeight w:val="315"/>
          <w:jc w:val="center"/>
        </w:trPr>
        <w:tc>
          <w:tcPr>
            <w:tcW w:w="4251" w:type="dxa"/>
            <w:shd w:val="clear" w:color="auto" w:fill="F2F2F2"/>
            <w:vAlign w:val="center"/>
          </w:tcPr>
          <w:p w14:paraId="1606EE9B" w14:textId="77777777" w:rsidR="006B2682" w:rsidRPr="00E2345D" w:rsidRDefault="006B2682" w:rsidP="00FD3C19">
            <w:pPr>
              <w:rPr>
                <w:rFonts w:ascii="Calibri" w:hAnsi="Calibri" w:cs="Calibri"/>
                <w:sz w:val="22"/>
                <w:szCs w:val="22"/>
              </w:rPr>
            </w:pPr>
            <w:r w:rsidRPr="00E2345D">
              <w:rPr>
                <w:rFonts w:ascii="Calibri" w:hAnsi="Calibri" w:cs="Calibri"/>
                <w:sz w:val="22"/>
                <w:szCs w:val="22"/>
              </w:rPr>
              <w:t xml:space="preserve">Adres Wykonawcy </w:t>
            </w:r>
          </w:p>
        </w:tc>
        <w:tc>
          <w:tcPr>
            <w:tcW w:w="5458" w:type="dxa"/>
            <w:shd w:val="clear" w:color="auto" w:fill="FFFFFF"/>
            <w:vAlign w:val="center"/>
          </w:tcPr>
          <w:p w14:paraId="22FC8042" w14:textId="77777777" w:rsidR="006B2682" w:rsidRPr="00997588" w:rsidRDefault="006B2682" w:rsidP="00FD3C19">
            <w:pPr>
              <w:rPr>
                <w:rFonts w:ascii="Calibri" w:hAnsi="Calibri" w:cs="Calibri"/>
                <w:sz w:val="24"/>
                <w:szCs w:val="24"/>
              </w:rPr>
            </w:pPr>
          </w:p>
        </w:tc>
      </w:tr>
      <w:tr w:rsidR="006B2682" w:rsidRPr="000536E6" w14:paraId="48E75503" w14:textId="77777777" w:rsidTr="002322FF">
        <w:trPr>
          <w:trHeight w:val="315"/>
          <w:jc w:val="center"/>
        </w:trPr>
        <w:tc>
          <w:tcPr>
            <w:tcW w:w="4251" w:type="dxa"/>
            <w:shd w:val="clear" w:color="auto" w:fill="F2F2F2"/>
            <w:vAlign w:val="center"/>
          </w:tcPr>
          <w:p w14:paraId="34267925" w14:textId="77777777" w:rsidR="006B2682" w:rsidRPr="00E2345D" w:rsidRDefault="006B2682" w:rsidP="00FD3C19">
            <w:pPr>
              <w:rPr>
                <w:rFonts w:ascii="Calibri" w:hAnsi="Calibri" w:cs="Calibri"/>
                <w:sz w:val="22"/>
                <w:szCs w:val="22"/>
              </w:rPr>
            </w:pPr>
            <w:r w:rsidRPr="00E2345D">
              <w:rPr>
                <w:rFonts w:ascii="Calibri" w:hAnsi="Calibri" w:cs="Calibri"/>
                <w:sz w:val="22"/>
                <w:szCs w:val="22"/>
              </w:rPr>
              <w:t>Telefon</w:t>
            </w:r>
          </w:p>
        </w:tc>
        <w:tc>
          <w:tcPr>
            <w:tcW w:w="5458" w:type="dxa"/>
            <w:shd w:val="clear" w:color="auto" w:fill="FFFFFF"/>
            <w:vAlign w:val="center"/>
          </w:tcPr>
          <w:p w14:paraId="43024394" w14:textId="77777777" w:rsidR="006B2682" w:rsidRPr="00D23AAD" w:rsidRDefault="006B2682" w:rsidP="00FD3C19">
            <w:pPr>
              <w:rPr>
                <w:rFonts w:ascii="Calibri" w:hAnsi="Calibri" w:cs="Calibri"/>
                <w:sz w:val="24"/>
                <w:szCs w:val="24"/>
              </w:rPr>
            </w:pPr>
          </w:p>
        </w:tc>
      </w:tr>
      <w:tr w:rsidR="006B2682" w:rsidRPr="000536E6" w14:paraId="1C3412C0" w14:textId="77777777" w:rsidTr="002322FF">
        <w:trPr>
          <w:trHeight w:val="315"/>
          <w:jc w:val="center"/>
        </w:trPr>
        <w:tc>
          <w:tcPr>
            <w:tcW w:w="4251" w:type="dxa"/>
            <w:shd w:val="clear" w:color="auto" w:fill="F2F2F2"/>
            <w:vAlign w:val="center"/>
          </w:tcPr>
          <w:p w14:paraId="6DB54288" w14:textId="77777777" w:rsidR="006B2682" w:rsidRPr="00E2345D" w:rsidRDefault="006B2682" w:rsidP="00FD3C19">
            <w:pPr>
              <w:rPr>
                <w:rFonts w:ascii="Calibri" w:hAnsi="Calibri" w:cs="Calibri"/>
                <w:sz w:val="22"/>
                <w:szCs w:val="22"/>
              </w:rPr>
            </w:pPr>
            <w:r w:rsidRPr="00E2345D">
              <w:rPr>
                <w:rFonts w:ascii="Calibri" w:hAnsi="Calibri" w:cs="Calibri"/>
                <w:sz w:val="22"/>
                <w:szCs w:val="22"/>
              </w:rPr>
              <w:t>Fax</w:t>
            </w:r>
          </w:p>
        </w:tc>
        <w:tc>
          <w:tcPr>
            <w:tcW w:w="5458" w:type="dxa"/>
            <w:shd w:val="clear" w:color="auto" w:fill="FFFFFF"/>
            <w:vAlign w:val="center"/>
          </w:tcPr>
          <w:p w14:paraId="5DC65191" w14:textId="77777777" w:rsidR="006B2682" w:rsidRPr="000536E6" w:rsidRDefault="006B2682" w:rsidP="00FD3C19">
            <w:pPr>
              <w:rPr>
                <w:rFonts w:ascii="Calibri" w:hAnsi="Calibri" w:cs="Calibri"/>
                <w:sz w:val="24"/>
                <w:szCs w:val="24"/>
              </w:rPr>
            </w:pPr>
          </w:p>
        </w:tc>
      </w:tr>
      <w:tr w:rsidR="006B2682" w:rsidRPr="000536E6" w14:paraId="6ABC71D0" w14:textId="77777777" w:rsidTr="002322FF">
        <w:trPr>
          <w:trHeight w:val="315"/>
          <w:jc w:val="center"/>
        </w:trPr>
        <w:tc>
          <w:tcPr>
            <w:tcW w:w="4251" w:type="dxa"/>
            <w:shd w:val="clear" w:color="auto" w:fill="F2F2F2"/>
            <w:vAlign w:val="center"/>
          </w:tcPr>
          <w:p w14:paraId="14C018E2" w14:textId="77777777" w:rsidR="006B2682" w:rsidRPr="00E2345D" w:rsidRDefault="006B2682" w:rsidP="00FD3C19">
            <w:pPr>
              <w:rPr>
                <w:rFonts w:ascii="Calibri" w:hAnsi="Calibri" w:cs="Calibri"/>
                <w:sz w:val="22"/>
                <w:szCs w:val="22"/>
              </w:rPr>
            </w:pPr>
            <w:r w:rsidRPr="00E2345D">
              <w:rPr>
                <w:rFonts w:ascii="Calibri" w:hAnsi="Calibri" w:cs="Calibri"/>
                <w:sz w:val="22"/>
                <w:szCs w:val="22"/>
              </w:rPr>
              <w:t>Adres poczty elektronicznej</w:t>
            </w:r>
          </w:p>
        </w:tc>
        <w:tc>
          <w:tcPr>
            <w:tcW w:w="5458" w:type="dxa"/>
            <w:shd w:val="clear" w:color="auto" w:fill="FFFFFF"/>
            <w:vAlign w:val="center"/>
          </w:tcPr>
          <w:p w14:paraId="2887545E" w14:textId="77777777" w:rsidR="006B2682" w:rsidRPr="00622521" w:rsidRDefault="006B2682" w:rsidP="00FD3C19">
            <w:pPr>
              <w:rPr>
                <w:rFonts w:ascii="Calibri" w:hAnsi="Calibri" w:cs="Calibri"/>
                <w:sz w:val="24"/>
                <w:szCs w:val="24"/>
              </w:rPr>
            </w:pPr>
          </w:p>
        </w:tc>
      </w:tr>
    </w:tbl>
    <w:p w14:paraId="5A672655" w14:textId="77777777" w:rsidR="006B2682" w:rsidRDefault="006B2682" w:rsidP="00FD3C19">
      <w:pPr>
        <w:spacing w:line="276" w:lineRule="auto"/>
        <w:jc w:val="both"/>
        <w:rPr>
          <w:rFonts w:ascii="Calibri" w:hAnsi="Calibri" w:cs="Calibri"/>
          <w:b/>
          <w:bCs/>
          <w:sz w:val="24"/>
          <w:szCs w:val="24"/>
        </w:rPr>
      </w:pPr>
    </w:p>
    <w:p w14:paraId="423668B0" w14:textId="77777777" w:rsidR="006B2682" w:rsidRPr="00720A28" w:rsidRDefault="006B2682" w:rsidP="00FD3C19">
      <w:pPr>
        <w:spacing w:line="276" w:lineRule="auto"/>
        <w:jc w:val="both"/>
        <w:rPr>
          <w:rFonts w:ascii="Calibri" w:hAnsi="Calibri" w:cs="Calibri"/>
          <w:b/>
          <w:bCs/>
          <w:sz w:val="24"/>
          <w:szCs w:val="24"/>
        </w:rPr>
      </w:pPr>
      <w:r w:rsidRPr="00720A28">
        <w:rPr>
          <w:rFonts w:ascii="Calibri" w:hAnsi="Calibri" w:cs="Calibri"/>
          <w:b/>
          <w:bCs/>
          <w:sz w:val="24"/>
          <w:szCs w:val="24"/>
        </w:rPr>
        <w:t>WARUNKI OFERTY</w:t>
      </w:r>
    </w:p>
    <w:p w14:paraId="3C5B11A9" w14:textId="77777777" w:rsidR="006B2682" w:rsidRPr="00E2345D" w:rsidRDefault="006B2682" w:rsidP="00FD3C19">
      <w:pPr>
        <w:widowControl/>
        <w:autoSpaceDE/>
        <w:autoSpaceDN/>
        <w:adjustRightInd/>
        <w:spacing w:before="60" w:line="276" w:lineRule="auto"/>
        <w:jc w:val="both"/>
        <w:rPr>
          <w:rFonts w:ascii="Calibri" w:hAnsi="Calibri" w:cs="Calibri"/>
          <w:sz w:val="8"/>
          <w:szCs w:val="8"/>
        </w:rPr>
      </w:pPr>
    </w:p>
    <w:p w14:paraId="0CC1658D" w14:textId="77777777" w:rsidR="006B2682" w:rsidRDefault="006B2682" w:rsidP="00FD3C19">
      <w:pPr>
        <w:widowControl/>
        <w:rPr>
          <w:rFonts w:ascii="Calibri-Bold" w:hAnsi="Calibri-Bold" w:cs="Calibri-Bold"/>
          <w:b/>
          <w:bCs/>
          <w:sz w:val="22"/>
          <w:szCs w:val="22"/>
        </w:rPr>
      </w:pPr>
    </w:p>
    <w:p w14:paraId="72618DF0" w14:textId="77777777" w:rsidR="006B2682" w:rsidRDefault="006B2682" w:rsidP="00FD3C19">
      <w:pPr>
        <w:widowControl/>
        <w:autoSpaceDE/>
        <w:autoSpaceDN/>
        <w:adjustRightInd/>
        <w:spacing w:before="60" w:line="276" w:lineRule="auto"/>
        <w:jc w:val="both"/>
        <w:rPr>
          <w:rFonts w:ascii="Calibri" w:hAnsi="Calibri" w:cs="Calibri"/>
          <w:sz w:val="22"/>
          <w:szCs w:val="22"/>
        </w:rPr>
      </w:pPr>
      <w:r>
        <w:rPr>
          <w:rFonts w:ascii="Calibri" w:hAnsi="Calibri" w:cs="Calibri"/>
          <w:sz w:val="24"/>
          <w:szCs w:val="24"/>
        </w:rPr>
        <w:t xml:space="preserve">Oferuję wykonanie przedmiotu zamówienia polegającego na </w:t>
      </w:r>
      <w:r>
        <w:rPr>
          <w:rFonts w:ascii="Calibri" w:hAnsi="Calibri" w:cs="Calibri"/>
          <w:b/>
          <w:sz w:val="22"/>
          <w:szCs w:val="22"/>
        </w:rPr>
        <w:t xml:space="preserve">Usłudze hostingu serwera na okres trzech lat na potrzeby platformy </w:t>
      </w:r>
      <w:proofErr w:type="spellStart"/>
      <w:r>
        <w:rPr>
          <w:rFonts w:ascii="Calibri" w:hAnsi="Calibri" w:cs="Calibri"/>
          <w:b/>
          <w:sz w:val="22"/>
          <w:szCs w:val="22"/>
        </w:rPr>
        <w:t>Work</w:t>
      </w:r>
      <w:proofErr w:type="spellEnd"/>
      <w:r>
        <w:rPr>
          <w:rFonts w:ascii="Calibri" w:hAnsi="Calibri" w:cs="Calibri"/>
          <w:b/>
          <w:sz w:val="22"/>
          <w:szCs w:val="22"/>
        </w:rPr>
        <w:t xml:space="preserve"> Smart </w:t>
      </w:r>
      <w:r w:rsidRPr="00583334">
        <w:rPr>
          <w:rFonts w:ascii="Calibri" w:hAnsi="Calibri" w:cs="Calibri"/>
          <w:sz w:val="24"/>
          <w:szCs w:val="24"/>
        </w:rPr>
        <w:t>w projekcie pt. Dywersyfikacja działalności Strefy Kreatywności celem przeciwdziałaniu skutkom pandemii</w:t>
      </w:r>
      <w:r>
        <w:rPr>
          <w:rFonts w:ascii="Calibri" w:hAnsi="Calibri" w:cs="Calibri"/>
          <w:sz w:val="24"/>
          <w:szCs w:val="24"/>
        </w:rPr>
        <w:t xml:space="preserve"> za cenę netto ………………………………….. (słownie), podatek VAT ………………………. (słownie), brutto …………………………………. (słownie).</w:t>
      </w:r>
    </w:p>
    <w:p w14:paraId="238F277A" w14:textId="77777777" w:rsidR="006B2682" w:rsidRDefault="006B2682" w:rsidP="00FD3C19">
      <w:pPr>
        <w:widowControl/>
        <w:autoSpaceDE/>
        <w:autoSpaceDN/>
        <w:adjustRightInd/>
        <w:spacing w:before="60" w:line="276" w:lineRule="auto"/>
        <w:jc w:val="both"/>
        <w:rPr>
          <w:rFonts w:ascii="Calibri" w:hAnsi="Calibri" w:cs="Calibri"/>
          <w:sz w:val="22"/>
          <w:szCs w:val="22"/>
        </w:rPr>
      </w:pPr>
    </w:p>
    <w:p w14:paraId="45EA2D64" w14:textId="77777777" w:rsidR="006B2682" w:rsidRDefault="006B2682" w:rsidP="00FD3C19">
      <w:pPr>
        <w:widowControl/>
        <w:jc w:val="both"/>
        <w:rPr>
          <w:rFonts w:ascii="Calibri" w:hAnsi="Calibri" w:cs="Calibri"/>
          <w:sz w:val="22"/>
          <w:szCs w:val="22"/>
        </w:rPr>
      </w:pPr>
    </w:p>
    <w:p w14:paraId="43DC2667" w14:textId="77777777" w:rsidR="006B2682" w:rsidRDefault="006B2682" w:rsidP="00FD3C19">
      <w:pPr>
        <w:shd w:val="clear" w:color="auto" w:fill="FFFFFF"/>
        <w:tabs>
          <w:tab w:val="left" w:pos="341"/>
        </w:tabs>
        <w:spacing w:before="60" w:line="276" w:lineRule="auto"/>
        <w:jc w:val="both"/>
        <w:rPr>
          <w:rFonts w:ascii="Calibri" w:hAnsi="Calibri" w:cs="Calibri"/>
          <w:sz w:val="22"/>
          <w:szCs w:val="22"/>
        </w:rPr>
      </w:pPr>
    </w:p>
    <w:p w14:paraId="6FBA056C" w14:textId="77777777" w:rsidR="006B2682" w:rsidRDefault="006B2682" w:rsidP="00FD3C19">
      <w:pPr>
        <w:shd w:val="clear" w:color="auto" w:fill="FFFFFF"/>
        <w:tabs>
          <w:tab w:val="left" w:pos="341"/>
        </w:tabs>
        <w:spacing w:before="60" w:line="276" w:lineRule="auto"/>
        <w:jc w:val="both"/>
        <w:rPr>
          <w:rFonts w:ascii="Calibri" w:hAnsi="Calibri" w:cs="Calibri"/>
          <w:spacing w:val="-2"/>
          <w:sz w:val="24"/>
          <w:szCs w:val="24"/>
        </w:rPr>
      </w:pPr>
      <w:r w:rsidRPr="000536E6">
        <w:rPr>
          <w:rFonts w:ascii="Calibri" w:hAnsi="Calibri" w:cs="Calibri"/>
          <w:spacing w:val="-2"/>
          <w:sz w:val="24"/>
          <w:szCs w:val="24"/>
        </w:rPr>
        <w:t>Niniejszym oświadczam, że:</w:t>
      </w:r>
    </w:p>
    <w:p w14:paraId="4E6EEF6D" w14:textId="77777777" w:rsidR="006B2682" w:rsidRPr="000536E6" w:rsidRDefault="006B2682" w:rsidP="00FD3C19">
      <w:pPr>
        <w:shd w:val="clear" w:color="auto" w:fill="FFFFFF"/>
        <w:tabs>
          <w:tab w:val="left" w:pos="341"/>
        </w:tabs>
        <w:spacing w:before="60" w:line="276" w:lineRule="auto"/>
        <w:ind w:left="360"/>
        <w:jc w:val="both"/>
        <w:rPr>
          <w:rFonts w:ascii="Calibri" w:hAnsi="Calibri" w:cs="Calibri"/>
          <w:spacing w:val="-2"/>
          <w:sz w:val="24"/>
          <w:szCs w:val="24"/>
        </w:rPr>
      </w:pPr>
    </w:p>
    <w:bookmarkStart w:id="0" w:name="Wybór1"/>
    <w:p w14:paraId="10E417B8" w14:textId="77777777" w:rsidR="006B2682" w:rsidRPr="00A67E21" w:rsidRDefault="006B2682" w:rsidP="00FD3C19">
      <w:pPr>
        <w:widowControl/>
        <w:rPr>
          <w:rFonts w:ascii="Calibri" w:hAnsi="Calibri" w:cs="Calibri"/>
          <w:spacing w:val="-2"/>
          <w:sz w:val="24"/>
          <w:szCs w:val="24"/>
        </w:rPr>
      </w:pPr>
      <w:r>
        <w:rPr>
          <w:rFonts w:ascii="Calibri" w:hAnsi="Calibri" w:cs="Calibri"/>
          <w:sz w:val="24"/>
          <w:szCs w:val="24"/>
        </w:rPr>
        <w:fldChar w:fldCharType="begin">
          <w:ffData>
            <w:name w:val="Wybór1"/>
            <w:enabled/>
            <w:calcOnExit w:val="0"/>
            <w:checkBox>
              <w:sizeAuto/>
              <w:default w:val="0"/>
            </w:checkBox>
          </w:ffData>
        </w:fldChar>
      </w:r>
      <w:r>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Pr>
          <w:rFonts w:ascii="Calibri" w:hAnsi="Calibri" w:cs="Calibri"/>
          <w:sz w:val="24"/>
          <w:szCs w:val="24"/>
        </w:rPr>
        <w:fldChar w:fldCharType="end"/>
      </w:r>
      <w:bookmarkEnd w:id="0"/>
      <w:r w:rsidRPr="000536E6">
        <w:rPr>
          <w:rFonts w:ascii="Calibri" w:hAnsi="Calibri" w:cs="Calibri"/>
          <w:sz w:val="24"/>
          <w:szCs w:val="24"/>
        </w:rPr>
        <w:t xml:space="preserve"> </w:t>
      </w:r>
      <w:r w:rsidRPr="00A67E21">
        <w:rPr>
          <w:rFonts w:ascii="Calibri" w:hAnsi="Calibri" w:cs="Calibri"/>
          <w:spacing w:val="-2"/>
          <w:sz w:val="24"/>
          <w:szCs w:val="24"/>
        </w:rPr>
        <w:t>zapoznałam/em się ̨ z opisem przedmiotu zamówienia i nie wnoszę ̨ do niego zastrzeżeń</w:t>
      </w:r>
    </w:p>
    <w:p w14:paraId="196EAFA2" w14:textId="77777777" w:rsidR="006B2682" w:rsidRPr="00A67E21" w:rsidRDefault="006B2682" w:rsidP="00FD3C19">
      <w:pPr>
        <w:widowControl/>
        <w:rPr>
          <w:rFonts w:ascii="Calibri" w:hAnsi="Calibri" w:cs="Calibri"/>
          <w:spacing w:val="-2"/>
          <w:sz w:val="24"/>
          <w:szCs w:val="24"/>
        </w:rPr>
      </w:pPr>
    </w:p>
    <w:p w14:paraId="46549FC2" w14:textId="77777777" w:rsidR="006B2682" w:rsidRPr="00A67E21" w:rsidRDefault="006B2682" w:rsidP="00FD3C19">
      <w:pPr>
        <w:widowControl/>
        <w:rPr>
          <w:rFonts w:ascii="Calibri" w:hAnsi="Calibri" w:cs="Calibri"/>
          <w:sz w:val="24"/>
          <w:szCs w:val="24"/>
        </w:rPr>
      </w:pPr>
      <w:r>
        <w:rPr>
          <w:rFonts w:ascii="Calibri" w:hAnsi="Calibri" w:cs="Calibri"/>
          <w:sz w:val="24"/>
          <w:szCs w:val="24"/>
        </w:rPr>
        <w:fldChar w:fldCharType="begin">
          <w:ffData>
            <w:name w:val=""/>
            <w:enabled/>
            <w:calcOnExit w:val="0"/>
            <w:checkBox>
              <w:sizeAuto/>
              <w:default w:val="0"/>
            </w:checkBox>
          </w:ffData>
        </w:fldChar>
      </w:r>
      <w:r>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Pr>
          <w:rFonts w:ascii="Calibri" w:hAnsi="Calibri" w:cs="Calibri"/>
          <w:sz w:val="24"/>
          <w:szCs w:val="24"/>
        </w:rPr>
        <w:fldChar w:fldCharType="end"/>
      </w:r>
      <w:r w:rsidRPr="00A67E21">
        <w:rPr>
          <w:rFonts w:ascii="Calibri" w:hAnsi="Calibri" w:cs="Calibri"/>
          <w:sz w:val="24"/>
          <w:szCs w:val="24"/>
        </w:rPr>
        <w:t xml:space="preserve"> przedmiot zamówienia wykonam zgodnie z warunkami określonymi w Zapytaniu </w:t>
      </w:r>
      <w:r>
        <w:rPr>
          <w:rFonts w:ascii="Calibri" w:hAnsi="Calibri" w:cs="Calibri"/>
          <w:sz w:val="24"/>
          <w:szCs w:val="24"/>
        </w:rPr>
        <w:t xml:space="preserve"> O</w:t>
      </w:r>
      <w:r w:rsidRPr="00A67E21">
        <w:rPr>
          <w:rFonts w:ascii="Calibri" w:hAnsi="Calibri" w:cs="Calibri"/>
          <w:sz w:val="24"/>
          <w:szCs w:val="24"/>
        </w:rPr>
        <w:t>fertowym i niniejszej Ofercie</w:t>
      </w:r>
    </w:p>
    <w:p w14:paraId="3781C160" w14:textId="77777777" w:rsidR="006B2682" w:rsidRPr="00A67E21" w:rsidRDefault="006B2682" w:rsidP="00FD3C19">
      <w:pPr>
        <w:widowControl/>
        <w:rPr>
          <w:rFonts w:ascii="Calibri" w:hAnsi="Calibri" w:cs="Calibri"/>
          <w:sz w:val="24"/>
          <w:szCs w:val="24"/>
        </w:rPr>
      </w:pPr>
    </w:p>
    <w:p w14:paraId="07E448EF" w14:textId="77777777" w:rsidR="006B2682" w:rsidRPr="00A67E21" w:rsidRDefault="006B2682" w:rsidP="00FD3C19">
      <w:pPr>
        <w:widowControl/>
        <w:rPr>
          <w:rFonts w:ascii="Calibri" w:hAnsi="Calibri" w:cs="Calibri"/>
          <w:sz w:val="24"/>
          <w:szCs w:val="24"/>
        </w:rPr>
      </w:pPr>
      <w:r>
        <w:rPr>
          <w:rFonts w:ascii="Calibri" w:hAnsi="Calibri" w:cs="Calibri"/>
          <w:sz w:val="24"/>
          <w:szCs w:val="24"/>
        </w:rPr>
        <w:fldChar w:fldCharType="begin">
          <w:ffData>
            <w:name w:val=""/>
            <w:enabled/>
            <w:calcOnExit w:val="0"/>
            <w:checkBox>
              <w:sizeAuto/>
              <w:default w:val="0"/>
            </w:checkBox>
          </w:ffData>
        </w:fldChar>
      </w:r>
      <w:r>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Pr>
          <w:rFonts w:ascii="Calibri" w:hAnsi="Calibri" w:cs="Calibri"/>
          <w:sz w:val="24"/>
          <w:szCs w:val="24"/>
        </w:rPr>
        <w:fldChar w:fldCharType="end"/>
      </w:r>
      <w:r w:rsidRPr="00A67E21">
        <w:rPr>
          <w:rFonts w:ascii="Calibri" w:hAnsi="Calibri" w:cs="Calibri"/>
          <w:sz w:val="24"/>
          <w:szCs w:val="24"/>
        </w:rPr>
        <w:t xml:space="preserve"> przyjmuję do wiadomości, iż jestem związana/y Ofertą przez okres 30 dni</w:t>
      </w:r>
    </w:p>
    <w:p w14:paraId="5BCEB01F" w14:textId="77777777" w:rsidR="006B2682" w:rsidRPr="00A67E21" w:rsidRDefault="006B2682" w:rsidP="00FD3C19">
      <w:pPr>
        <w:widowControl/>
        <w:autoSpaceDE/>
        <w:autoSpaceDN/>
        <w:adjustRightInd/>
        <w:spacing w:before="60" w:line="276" w:lineRule="auto"/>
        <w:ind w:left="360"/>
        <w:jc w:val="both"/>
        <w:rPr>
          <w:rFonts w:ascii="Calibri" w:hAnsi="Calibri" w:cs="Calibri"/>
          <w:sz w:val="24"/>
          <w:szCs w:val="24"/>
        </w:rPr>
      </w:pPr>
    </w:p>
    <w:p w14:paraId="2347710D" w14:textId="77777777" w:rsidR="006B2682" w:rsidRDefault="006B2682" w:rsidP="00FD3C19">
      <w:pPr>
        <w:widowControl/>
        <w:rPr>
          <w:rFonts w:ascii="Calibri" w:hAnsi="Calibri" w:cs="Calibri"/>
          <w:sz w:val="24"/>
          <w:szCs w:val="24"/>
        </w:rPr>
      </w:pPr>
      <w:r>
        <w:rPr>
          <w:rFonts w:ascii="Calibri" w:hAnsi="Calibri" w:cs="Calibri"/>
          <w:sz w:val="24"/>
          <w:szCs w:val="24"/>
        </w:rPr>
        <w:fldChar w:fldCharType="begin">
          <w:ffData>
            <w:name w:val=""/>
            <w:enabled/>
            <w:calcOnExit w:val="0"/>
            <w:checkBox>
              <w:sizeAuto/>
              <w:default w:val="0"/>
            </w:checkBox>
          </w:ffData>
        </w:fldChar>
      </w:r>
      <w:r>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Pr>
          <w:rFonts w:ascii="Calibri" w:hAnsi="Calibri" w:cs="Calibri"/>
          <w:sz w:val="24"/>
          <w:szCs w:val="24"/>
        </w:rPr>
        <w:fldChar w:fldCharType="end"/>
      </w:r>
      <w:r w:rsidRPr="00A67E21">
        <w:rPr>
          <w:rFonts w:ascii="Calibri" w:hAnsi="Calibri" w:cs="Calibri"/>
          <w:sz w:val="24"/>
          <w:szCs w:val="24"/>
        </w:rPr>
        <w:t xml:space="preserve"> </w:t>
      </w:r>
      <w:r w:rsidRPr="00C25778">
        <w:rPr>
          <w:rFonts w:ascii="Calibri" w:hAnsi="Calibri" w:cs="Calibri"/>
          <w:sz w:val="24"/>
          <w:szCs w:val="24"/>
        </w:rPr>
        <w:t xml:space="preserve"> </w:t>
      </w:r>
      <w:r w:rsidRPr="003C7E52">
        <w:rPr>
          <w:rFonts w:ascii="Calibri" w:hAnsi="Calibri" w:cs="Calibri"/>
          <w:sz w:val="24"/>
          <w:szCs w:val="24"/>
        </w:rPr>
        <w:t>posiada</w:t>
      </w:r>
      <w:r>
        <w:rPr>
          <w:rFonts w:ascii="Calibri" w:hAnsi="Calibri" w:cs="Calibri"/>
          <w:sz w:val="24"/>
          <w:szCs w:val="24"/>
        </w:rPr>
        <w:t>m</w:t>
      </w:r>
      <w:r w:rsidRPr="003C7E52">
        <w:rPr>
          <w:rFonts w:ascii="Calibri" w:hAnsi="Calibri" w:cs="Calibri"/>
          <w:sz w:val="24"/>
          <w:szCs w:val="24"/>
        </w:rPr>
        <w:t xml:space="preserve"> </w:t>
      </w:r>
      <w:r>
        <w:rPr>
          <w:rFonts w:ascii="Calibri" w:hAnsi="Calibri" w:cs="Calibri"/>
          <w:sz w:val="24"/>
          <w:szCs w:val="24"/>
        </w:rPr>
        <w:t>odpowiednie</w:t>
      </w:r>
      <w:r w:rsidRPr="003C7E52">
        <w:rPr>
          <w:rFonts w:ascii="Calibri" w:hAnsi="Calibri" w:cs="Calibri"/>
          <w:sz w:val="24"/>
          <w:szCs w:val="24"/>
        </w:rPr>
        <w:t xml:space="preserve"> kwalifikacje niezbędn</w:t>
      </w:r>
      <w:r>
        <w:rPr>
          <w:rFonts w:ascii="Calibri" w:hAnsi="Calibri" w:cs="Calibri"/>
          <w:sz w:val="24"/>
          <w:szCs w:val="24"/>
        </w:rPr>
        <w:t>e</w:t>
      </w:r>
      <w:r w:rsidRPr="003C7E52">
        <w:rPr>
          <w:rFonts w:ascii="Calibri" w:hAnsi="Calibri" w:cs="Calibri"/>
          <w:sz w:val="24"/>
          <w:szCs w:val="24"/>
        </w:rPr>
        <w:t xml:space="preserve"> do wykonania przedmiotu zamówienia</w:t>
      </w:r>
    </w:p>
    <w:p w14:paraId="06C8C6C2" w14:textId="77777777" w:rsidR="006B2682" w:rsidRPr="00A67E21" w:rsidRDefault="006B2682" w:rsidP="00FD3C19">
      <w:pPr>
        <w:widowControl/>
        <w:rPr>
          <w:rFonts w:ascii="Calibri" w:hAnsi="Calibri" w:cs="Calibri"/>
          <w:sz w:val="24"/>
          <w:szCs w:val="24"/>
        </w:rPr>
      </w:pPr>
    </w:p>
    <w:p w14:paraId="5F7DBB72" w14:textId="77777777" w:rsidR="006B2682" w:rsidRDefault="006B2682" w:rsidP="00FD3C19">
      <w:pPr>
        <w:widowControl/>
        <w:autoSpaceDE/>
        <w:autoSpaceDN/>
        <w:adjustRightInd/>
        <w:spacing w:before="60" w:line="276" w:lineRule="auto"/>
        <w:jc w:val="both"/>
        <w:rPr>
          <w:rFonts w:ascii="Calibri" w:hAnsi="Calibri" w:cs="Calibri"/>
          <w:sz w:val="24"/>
          <w:szCs w:val="24"/>
        </w:rPr>
      </w:pPr>
      <w:r>
        <w:rPr>
          <w:rFonts w:ascii="Calibri" w:hAnsi="Calibri" w:cs="Calibri"/>
          <w:sz w:val="24"/>
          <w:szCs w:val="24"/>
        </w:rPr>
        <w:fldChar w:fldCharType="begin">
          <w:ffData>
            <w:name w:val=""/>
            <w:enabled/>
            <w:calcOnExit w:val="0"/>
            <w:checkBox>
              <w:sizeAuto/>
              <w:default w:val="0"/>
            </w:checkBox>
          </w:ffData>
        </w:fldChar>
      </w:r>
      <w:r>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Pr>
          <w:rFonts w:ascii="Calibri" w:hAnsi="Calibri" w:cs="Calibri"/>
          <w:sz w:val="24"/>
          <w:szCs w:val="24"/>
        </w:rPr>
        <w:fldChar w:fldCharType="end"/>
      </w:r>
      <w:r w:rsidRPr="00A67E21">
        <w:rPr>
          <w:rFonts w:ascii="Calibri" w:hAnsi="Calibri" w:cs="Calibri"/>
          <w:sz w:val="24"/>
          <w:szCs w:val="24"/>
        </w:rPr>
        <w:t xml:space="preserve"> podmiot który reprezentuje nie jest powiązany osobowo lub kapitałowo z Zamawiającym.</w:t>
      </w:r>
    </w:p>
    <w:p w14:paraId="758CDC60" w14:textId="77777777" w:rsidR="006B2682" w:rsidRDefault="006B2682" w:rsidP="00FD3C19">
      <w:pPr>
        <w:widowControl/>
        <w:spacing w:line="276" w:lineRule="auto"/>
        <w:jc w:val="both"/>
        <w:rPr>
          <w:rFonts w:ascii="Calibri" w:hAnsi="Calibri" w:cs="Calibri"/>
          <w:sz w:val="22"/>
          <w:szCs w:val="22"/>
        </w:rPr>
      </w:pPr>
    </w:p>
    <w:p w14:paraId="37EF5885" w14:textId="77777777" w:rsidR="006B2682" w:rsidRPr="000536E6" w:rsidRDefault="006B2682" w:rsidP="00FD3C19">
      <w:pPr>
        <w:widowControl/>
        <w:spacing w:line="276" w:lineRule="auto"/>
        <w:rPr>
          <w:rFonts w:ascii="Calibri" w:hAnsi="Calibri" w:cs="Calibri"/>
          <w:sz w:val="22"/>
          <w:szCs w:val="22"/>
        </w:rPr>
      </w:pPr>
      <w:r w:rsidRPr="000536E6">
        <w:rPr>
          <w:rFonts w:ascii="Calibri" w:hAnsi="Calibri" w:cs="Calibri"/>
          <w:sz w:val="22"/>
          <w:szCs w:val="22"/>
        </w:rPr>
        <w:t>Przez powiązania kapitałowe lub osobowe rozumie się wzajemne powiazania miedzy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7423B3B7" w14:textId="77777777" w:rsidR="006B2682" w:rsidRPr="000536E6" w:rsidRDefault="006B2682" w:rsidP="00FD3C19">
      <w:pPr>
        <w:widowControl/>
        <w:spacing w:line="276" w:lineRule="auto"/>
        <w:ind w:left="709"/>
        <w:jc w:val="both"/>
        <w:rPr>
          <w:rFonts w:ascii="Calibri" w:hAnsi="Calibri" w:cs="Calibri"/>
          <w:sz w:val="22"/>
          <w:szCs w:val="22"/>
        </w:rPr>
      </w:pPr>
      <w:r w:rsidRPr="000536E6">
        <w:rPr>
          <w:rFonts w:ascii="Calibri" w:hAnsi="Calibri" w:cs="Calibri"/>
          <w:sz w:val="22"/>
          <w:szCs w:val="22"/>
        </w:rPr>
        <w:t>a. uczestniczeniu w spółce jako wspólnik spółki cywilnej lub osobowej;</w:t>
      </w:r>
    </w:p>
    <w:p w14:paraId="18B265AD" w14:textId="77777777" w:rsidR="006B2682" w:rsidRPr="000536E6" w:rsidRDefault="006B2682" w:rsidP="00FD3C19">
      <w:pPr>
        <w:widowControl/>
        <w:spacing w:line="276" w:lineRule="auto"/>
        <w:ind w:left="709"/>
        <w:jc w:val="both"/>
        <w:rPr>
          <w:rFonts w:ascii="Calibri" w:hAnsi="Calibri" w:cs="Calibri"/>
          <w:sz w:val="22"/>
          <w:szCs w:val="22"/>
        </w:rPr>
      </w:pPr>
      <w:r w:rsidRPr="000536E6">
        <w:rPr>
          <w:rFonts w:ascii="Calibri" w:hAnsi="Calibri" w:cs="Calibri"/>
          <w:sz w:val="22"/>
          <w:szCs w:val="22"/>
        </w:rPr>
        <w:t>b. posiadaniu co najmniej 10% udziałów lub akcji;</w:t>
      </w:r>
    </w:p>
    <w:p w14:paraId="0EF34A6F" w14:textId="77777777" w:rsidR="006B2682" w:rsidRPr="000536E6" w:rsidRDefault="006B2682" w:rsidP="00FD3C19">
      <w:pPr>
        <w:widowControl/>
        <w:spacing w:line="276" w:lineRule="auto"/>
        <w:ind w:left="709"/>
        <w:jc w:val="both"/>
        <w:rPr>
          <w:rFonts w:ascii="Calibri" w:hAnsi="Calibri" w:cs="Calibri"/>
          <w:sz w:val="22"/>
          <w:szCs w:val="22"/>
        </w:rPr>
      </w:pPr>
      <w:r w:rsidRPr="000536E6">
        <w:rPr>
          <w:rFonts w:ascii="Calibri" w:hAnsi="Calibri" w:cs="Calibri"/>
          <w:sz w:val="22"/>
          <w:szCs w:val="22"/>
        </w:rPr>
        <w:t>c. pełnieniu funkcji członka organu nadzorczego lub zarządzającego, prokurenta, pełnomocnika;</w:t>
      </w:r>
    </w:p>
    <w:p w14:paraId="267B3AB9" w14:textId="77777777" w:rsidR="006B2682" w:rsidRPr="000536E6" w:rsidRDefault="006B2682" w:rsidP="00FD3C19">
      <w:pPr>
        <w:widowControl/>
        <w:spacing w:line="276" w:lineRule="auto"/>
        <w:ind w:left="709"/>
        <w:jc w:val="both"/>
        <w:rPr>
          <w:rFonts w:ascii="Calibri" w:hAnsi="Calibri" w:cs="Calibri"/>
          <w:sz w:val="22"/>
          <w:szCs w:val="22"/>
        </w:rPr>
      </w:pPr>
      <w:r w:rsidRPr="000536E6">
        <w:rPr>
          <w:rFonts w:ascii="Calibri" w:hAnsi="Calibri" w:cs="Calibri"/>
          <w:sz w:val="22"/>
          <w:szCs w:val="22"/>
        </w:rPr>
        <w:t>d. pozostawaniu w związku małżeńskim, w stosunku pokrewieństwa lub powinowactwa w linii prostej, pokrewieństwa lub powinowactwa w linii bocznej do drugiego stopnia lub w stosunku przysposobienia, opieki lub kurateli.</w:t>
      </w:r>
    </w:p>
    <w:p w14:paraId="6088A019" w14:textId="77777777" w:rsidR="006B2682" w:rsidRDefault="006B2682" w:rsidP="00FD3C19">
      <w:pPr>
        <w:shd w:val="clear" w:color="auto" w:fill="FFFFFF"/>
        <w:tabs>
          <w:tab w:val="left" w:pos="341"/>
        </w:tabs>
        <w:spacing w:before="60" w:line="276" w:lineRule="auto"/>
        <w:rPr>
          <w:rFonts w:ascii="Calibri" w:hAnsi="Calibri" w:cs="Calibri"/>
          <w:bCs/>
          <w:sz w:val="24"/>
          <w:szCs w:val="24"/>
          <w:lang w:eastAsia="en-US"/>
        </w:rPr>
      </w:pPr>
      <w:r>
        <w:rPr>
          <w:rFonts w:ascii="Calibri" w:hAnsi="Calibri" w:cs="Calibri"/>
          <w:sz w:val="24"/>
          <w:szCs w:val="24"/>
        </w:rPr>
        <w:fldChar w:fldCharType="begin">
          <w:ffData>
            <w:name w:val=""/>
            <w:enabled/>
            <w:calcOnExit w:val="0"/>
            <w:checkBox>
              <w:sizeAuto/>
              <w:default w:val="0"/>
            </w:checkBox>
          </w:ffData>
        </w:fldChar>
      </w:r>
      <w:r>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Pr>
          <w:rFonts w:ascii="Calibri" w:hAnsi="Calibri" w:cs="Calibri"/>
          <w:sz w:val="24"/>
          <w:szCs w:val="24"/>
        </w:rPr>
        <w:fldChar w:fldCharType="end"/>
      </w:r>
      <w:r>
        <w:rPr>
          <w:rFonts w:ascii="Calibri" w:hAnsi="Calibri" w:cs="Calibri"/>
          <w:sz w:val="24"/>
          <w:szCs w:val="24"/>
        </w:rPr>
        <w:t xml:space="preserve"> </w:t>
      </w:r>
      <w:r w:rsidRPr="000536E6">
        <w:rPr>
          <w:rFonts w:ascii="Calibri" w:hAnsi="Calibri" w:cs="Calibri"/>
          <w:bCs/>
          <w:sz w:val="24"/>
          <w:szCs w:val="24"/>
          <w:lang w:eastAsia="en-US"/>
        </w:rPr>
        <w:t>wskazana cena jest wartością ostateczną, zawierającą wszelkie koszty związane z</w:t>
      </w:r>
      <w:r>
        <w:rPr>
          <w:rFonts w:ascii="Calibri" w:hAnsi="Calibri" w:cs="Calibri"/>
          <w:bCs/>
          <w:sz w:val="24"/>
          <w:szCs w:val="24"/>
          <w:lang w:eastAsia="en-US"/>
        </w:rPr>
        <w:t> </w:t>
      </w:r>
      <w:r w:rsidRPr="000536E6">
        <w:rPr>
          <w:rFonts w:ascii="Calibri" w:hAnsi="Calibri" w:cs="Calibri"/>
          <w:bCs/>
          <w:sz w:val="24"/>
          <w:szCs w:val="24"/>
          <w:lang w:eastAsia="en-US"/>
        </w:rPr>
        <w:t>realizacją przedmiotowego zamówienia z uwzględnienie danin publicznoprawnych</w:t>
      </w:r>
      <w:r>
        <w:rPr>
          <w:rFonts w:ascii="Calibri" w:hAnsi="Calibri" w:cs="Calibri"/>
          <w:bCs/>
          <w:sz w:val="24"/>
          <w:szCs w:val="24"/>
          <w:lang w:eastAsia="en-US"/>
        </w:rPr>
        <w:t>.</w:t>
      </w:r>
      <w:r w:rsidRPr="000536E6">
        <w:rPr>
          <w:rFonts w:ascii="Calibri" w:hAnsi="Calibri" w:cs="Calibri"/>
          <w:bCs/>
          <w:sz w:val="24"/>
          <w:szCs w:val="24"/>
          <w:lang w:eastAsia="en-US"/>
        </w:rPr>
        <w:t xml:space="preserve"> </w:t>
      </w:r>
    </w:p>
    <w:p w14:paraId="7472D790" w14:textId="77777777" w:rsidR="006B2682" w:rsidRPr="000536E6" w:rsidRDefault="006B2682" w:rsidP="00FD3C19">
      <w:pPr>
        <w:shd w:val="clear" w:color="auto" w:fill="FFFFFF"/>
        <w:tabs>
          <w:tab w:val="left" w:pos="341"/>
        </w:tabs>
        <w:spacing w:before="60" w:line="276" w:lineRule="auto"/>
        <w:jc w:val="both"/>
        <w:rPr>
          <w:rFonts w:ascii="Calibri" w:hAnsi="Calibri" w:cs="Calibri"/>
          <w:bCs/>
          <w:sz w:val="24"/>
          <w:szCs w:val="24"/>
          <w:lang w:eastAsia="en-US"/>
        </w:rPr>
      </w:pPr>
    </w:p>
    <w:p w14:paraId="74C4B282" w14:textId="77777777" w:rsidR="006B2682" w:rsidRPr="00C25778" w:rsidRDefault="006B2682" w:rsidP="00FD3C19">
      <w:pPr>
        <w:widowControl/>
        <w:rPr>
          <w:rFonts w:ascii="Calibri" w:hAnsi="Calibri" w:cs="Calibri"/>
          <w:bCs/>
          <w:sz w:val="24"/>
          <w:szCs w:val="24"/>
          <w:lang w:eastAsia="en-US"/>
        </w:rPr>
      </w:pPr>
      <w:r>
        <w:rPr>
          <w:rFonts w:ascii="Calibri" w:hAnsi="Calibri" w:cs="Calibri"/>
          <w:sz w:val="24"/>
          <w:szCs w:val="24"/>
        </w:rPr>
        <w:fldChar w:fldCharType="begin">
          <w:ffData>
            <w:name w:val=""/>
            <w:enabled/>
            <w:calcOnExit w:val="0"/>
            <w:checkBox>
              <w:sizeAuto/>
              <w:default w:val="0"/>
            </w:checkBox>
          </w:ffData>
        </w:fldChar>
      </w:r>
      <w:r>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Pr>
          <w:rFonts w:ascii="Calibri" w:hAnsi="Calibri" w:cs="Calibri"/>
          <w:sz w:val="24"/>
          <w:szCs w:val="24"/>
        </w:rPr>
        <w:fldChar w:fldCharType="end"/>
      </w:r>
      <w:r w:rsidRPr="00C25778">
        <w:rPr>
          <w:rFonts w:ascii="Calibri" w:hAnsi="Calibri" w:cs="Calibri"/>
          <w:bCs/>
          <w:sz w:val="24"/>
          <w:szCs w:val="24"/>
          <w:lang w:eastAsia="en-US"/>
        </w:rPr>
        <w:t xml:space="preserve"> że nie wykonywałam/em żadnych czynności związanych z przygotowaniem</w:t>
      </w:r>
      <w:r>
        <w:rPr>
          <w:rFonts w:ascii="Calibri" w:hAnsi="Calibri" w:cs="Calibri"/>
          <w:bCs/>
          <w:sz w:val="24"/>
          <w:szCs w:val="24"/>
          <w:lang w:eastAsia="en-US"/>
        </w:rPr>
        <w:t xml:space="preserve"> tego </w:t>
      </w:r>
      <w:r w:rsidRPr="00C25778">
        <w:rPr>
          <w:rFonts w:ascii="Calibri" w:hAnsi="Calibri" w:cs="Calibri"/>
          <w:bCs/>
          <w:sz w:val="24"/>
          <w:szCs w:val="24"/>
          <w:lang w:eastAsia="en-US"/>
        </w:rPr>
        <w:t>postępowania</w:t>
      </w:r>
    </w:p>
    <w:p w14:paraId="39012787" w14:textId="77777777" w:rsidR="006B2682" w:rsidRDefault="006B2682" w:rsidP="00FD3C19">
      <w:pPr>
        <w:pStyle w:val="Akapitzlist"/>
        <w:spacing w:after="0"/>
        <w:ind w:left="0"/>
        <w:jc w:val="both"/>
        <w:rPr>
          <w:rFonts w:cs="Calibri"/>
          <w:sz w:val="24"/>
          <w:szCs w:val="24"/>
        </w:rPr>
      </w:pPr>
    </w:p>
    <w:bookmarkStart w:id="1" w:name="Wybór2"/>
    <w:p w14:paraId="7C563B15" w14:textId="77777777" w:rsidR="006B2682" w:rsidRDefault="006B2682" w:rsidP="00FD3C19">
      <w:pPr>
        <w:widowControl/>
        <w:rPr>
          <w:rFonts w:ascii="Calibri" w:hAnsi="Calibri" w:cs="Calibri"/>
          <w:bCs/>
          <w:sz w:val="24"/>
          <w:szCs w:val="24"/>
        </w:rPr>
      </w:pPr>
      <w:r>
        <w:rPr>
          <w:rFonts w:cs="Calibri"/>
          <w:sz w:val="24"/>
          <w:szCs w:val="24"/>
        </w:rPr>
        <w:fldChar w:fldCharType="begin">
          <w:ffData>
            <w:name w:val="Wybór2"/>
            <w:enabled/>
            <w:calcOnExit w:val="0"/>
            <w:checkBox>
              <w:sizeAuto/>
              <w:default w:val="0"/>
            </w:checkBox>
          </w:ffData>
        </w:fldChar>
      </w:r>
      <w:r>
        <w:rPr>
          <w:rFonts w:cs="Calibri"/>
          <w:sz w:val="24"/>
          <w:szCs w:val="24"/>
        </w:rPr>
        <w:instrText xml:space="preserve"> FORMCHECKBOX </w:instrText>
      </w:r>
      <w:r w:rsidR="00000000">
        <w:rPr>
          <w:rFonts w:cs="Calibri"/>
          <w:sz w:val="24"/>
          <w:szCs w:val="24"/>
        </w:rPr>
      </w:r>
      <w:r w:rsidR="00000000">
        <w:rPr>
          <w:rFonts w:cs="Calibri"/>
          <w:sz w:val="24"/>
          <w:szCs w:val="24"/>
        </w:rPr>
        <w:fldChar w:fldCharType="separate"/>
      </w:r>
      <w:r>
        <w:rPr>
          <w:rFonts w:cs="Calibri"/>
          <w:sz w:val="24"/>
          <w:szCs w:val="24"/>
        </w:rPr>
        <w:fldChar w:fldCharType="end"/>
      </w:r>
      <w:bookmarkEnd w:id="1"/>
      <w:r w:rsidRPr="000536E6">
        <w:rPr>
          <w:rFonts w:cs="Calibri"/>
          <w:sz w:val="24"/>
          <w:szCs w:val="24"/>
        </w:rPr>
        <w:t xml:space="preserve"> </w:t>
      </w:r>
      <w:r>
        <w:rPr>
          <w:rFonts w:cs="Calibri"/>
          <w:sz w:val="24"/>
          <w:szCs w:val="24"/>
        </w:rPr>
        <w:t xml:space="preserve">że, </w:t>
      </w:r>
      <w:r w:rsidRPr="00C25778">
        <w:rPr>
          <w:rFonts w:ascii="Calibri" w:hAnsi="Calibri" w:cs="Calibri"/>
          <w:bCs/>
          <w:sz w:val="24"/>
          <w:szCs w:val="24"/>
          <w:lang w:eastAsia="en-US"/>
        </w:rPr>
        <w:t xml:space="preserve">w przypadku wyboru mojej Oferty </w:t>
      </w:r>
      <w:r>
        <w:rPr>
          <w:rFonts w:ascii="Calibri" w:hAnsi="Calibri" w:cs="Calibri"/>
          <w:bCs/>
          <w:sz w:val="24"/>
          <w:szCs w:val="24"/>
          <w:lang w:eastAsia="en-US"/>
        </w:rPr>
        <w:t xml:space="preserve">zobowiązuję się </w:t>
      </w:r>
      <w:r w:rsidRPr="00C25778">
        <w:rPr>
          <w:rFonts w:ascii="Calibri" w:hAnsi="Calibri" w:cs="Calibri"/>
          <w:bCs/>
          <w:sz w:val="24"/>
          <w:szCs w:val="24"/>
          <w:lang w:eastAsia="en-US"/>
        </w:rPr>
        <w:t>do zawarcia umowy na warunkach określonych we wzorze</w:t>
      </w:r>
      <w:r>
        <w:rPr>
          <w:rFonts w:ascii="Calibri" w:hAnsi="Calibri" w:cs="Calibri"/>
          <w:bCs/>
          <w:sz w:val="24"/>
          <w:szCs w:val="24"/>
          <w:lang w:eastAsia="en-US"/>
        </w:rPr>
        <w:t xml:space="preserve"> </w:t>
      </w:r>
      <w:r w:rsidRPr="00C25778">
        <w:rPr>
          <w:rFonts w:ascii="Calibri" w:hAnsi="Calibri" w:cs="Calibri"/>
          <w:bCs/>
          <w:sz w:val="24"/>
          <w:szCs w:val="24"/>
          <w:lang w:eastAsia="en-US"/>
        </w:rPr>
        <w:t>umowy stanowiącym załącznik nr 2 do Zapytania Ofertowego, w terminie i miejscu</w:t>
      </w:r>
      <w:r>
        <w:rPr>
          <w:rFonts w:ascii="Calibri" w:hAnsi="Calibri" w:cs="Calibri"/>
          <w:bCs/>
          <w:sz w:val="24"/>
          <w:szCs w:val="24"/>
          <w:lang w:eastAsia="en-US"/>
        </w:rPr>
        <w:t xml:space="preserve"> </w:t>
      </w:r>
      <w:r w:rsidRPr="00C25778">
        <w:rPr>
          <w:rFonts w:ascii="Calibri" w:hAnsi="Calibri" w:cs="Calibri"/>
          <w:bCs/>
          <w:sz w:val="24"/>
          <w:szCs w:val="24"/>
        </w:rPr>
        <w:t>ustalonym przez Zamawiającego</w:t>
      </w:r>
    </w:p>
    <w:p w14:paraId="13259B0E" w14:textId="77777777" w:rsidR="006B2682" w:rsidRDefault="006B2682" w:rsidP="00FD3C19">
      <w:pPr>
        <w:widowControl/>
        <w:rPr>
          <w:rFonts w:ascii="Calibri" w:hAnsi="Calibri" w:cs="Calibri"/>
          <w:bCs/>
          <w:sz w:val="24"/>
          <w:szCs w:val="24"/>
        </w:rPr>
      </w:pPr>
    </w:p>
    <w:p w14:paraId="24BA1678" w14:textId="77777777" w:rsidR="006B2682" w:rsidRDefault="006B2682" w:rsidP="00FD3C19">
      <w:pPr>
        <w:spacing w:line="276" w:lineRule="auto"/>
        <w:jc w:val="both"/>
        <w:rPr>
          <w:rFonts w:ascii="Calibri" w:hAnsi="Calibri" w:cs="Calibri"/>
          <w:b/>
          <w:bCs/>
          <w:sz w:val="24"/>
          <w:szCs w:val="24"/>
        </w:rPr>
      </w:pPr>
    </w:p>
    <w:p w14:paraId="11FCBDC8" w14:textId="77777777" w:rsidR="006B2682" w:rsidRDefault="006B2682" w:rsidP="00FD3C19">
      <w:pPr>
        <w:spacing w:line="276" w:lineRule="auto"/>
        <w:jc w:val="both"/>
        <w:rPr>
          <w:rFonts w:ascii="Calibri" w:hAnsi="Calibri" w:cs="Calibri"/>
          <w:b/>
          <w:bCs/>
          <w:sz w:val="24"/>
          <w:szCs w:val="24"/>
        </w:rPr>
      </w:pPr>
    </w:p>
    <w:p w14:paraId="2809605F" w14:textId="77777777" w:rsidR="006B2682" w:rsidRDefault="006B2682" w:rsidP="00FD3C19">
      <w:pPr>
        <w:spacing w:line="276" w:lineRule="auto"/>
        <w:jc w:val="both"/>
        <w:rPr>
          <w:rFonts w:ascii="Calibri" w:hAnsi="Calibri" w:cs="Calibri"/>
          <w:b/>
          <w:bCs/>
          <w:sz w:val="24"/>
          <w:szCs w:val="24"/>
        </w:rPr>
      </w:pPr>
    </w:p>
    <w:p w14:paraId="0AC2F7A1" w14:textId="77777777" w:rsidR="006B2682" w:rsidRDefault="006B2682" w:rsidP="00FD3C19">
      <w:pPr>
        <w:spacing w:line="276" w:lineRule="auto"/>
        <w:jc w:val="both"/>
        <w:rPr>
          <w:rFonts w:ascii="Calibri" w:hAnsi="Calibri" w:cs="Calibri"/>
          <w:b/>
          <w:bCs/>
          <w:sz w:val="24"/>
          <w:szCs w:val="24"/>
        </w:rPr>
      </w:pPr>
    </w:p>
    <w:p w14:paraId="74A28A2A" w14:textId="77777777" w:rsidR="006B2682" w:rsidRDefault="006B2682" w:rsidP="00FD3C19">
      <w:pPr>
        <w:spacing w:line="276" w:lineRule="auto"/>
        <w:jc w:val="both"/>
        <w:rPr>
          <w:rFonts w:ascii="Calibri" w:hAnsi="Calibri" w:cs="Calibri"/>
          <w:b/>
          <w:bCs/>
          <w:sz w:val="24"/>
          <w:szCs w:val="24"/>
        </w:rPr>
      </w:pPr>
    </w:p>
    <w:p w14:paraId="1A9B73AF" w14:textId="77777777" w:rsidR="006B2682" w:rsidRDefault="006B2682" w:rsidP="00FD3C19">
      <w:pPr>
        <w:spacing w:line="276" w:lineRule="auto"/>
        <w:jc w:val="both"/>
        <w:rPr>
          <w:rFonts w:ascii="Calibri" w:hAnsi="Calibri" w:cs="Calibri"/>
          <w:b/>
          <w:bCs/>
          <w:sz w:val="24"/>
          <w:szCs w:val="24"/>
        </w:rPr>
      </w:pPr>
    </w:p>
    <w:p w14:paraId="58B1AEF4" w14:textId="77777777" w:rsidR="006B2682" w:rsidRPr="00C25778" w:rsidRDefault="006B2682" w:rsidP="00FD3C19">
      <w:pPr>
        <w:spacing w:line="276" w:lineRule="auto"/>
        <w:jc w:val="both"/>
        <w:rPr>
          <w:rFonts w:ascii="Calibri" w:hAnsi="Calibri" w:cs="Calibri"/>
          <w:b/>
          <w:bCs/>
          <w:sz w:val="24"/>
          <w:szCs w:val="24"/>
        </w:rPr>
      </w:pPr>
      <w:r>
        <w:rPr>
          <w:rFonts w:ascii="Calibri" w:hAnsi="Calibri" w:cs="Calibri"/>
          <w:b/>
          <w:bCs/>
          <w:sz w:val="24"/>
          <w:szCs w:val="24"/>
        </w:rPr>
        <w:t>Z</w:t>
      </w:r>
      <w:r w:rsidRPr="00C25778">
        <w:rPr>
          <w:rFonts w:ascii="Calibri" w:hAnsi="Calibri" w:cs="Calibri"/>
          <w:b/>
          <w:bCs/>
          <w:sz w:val="24"/>
          <w:szCs w:val="24"/>
        </w:rPr>
        <w:t>A</w:t>
      </w:r>
      <w:r>
        <w:rPr>
          <w:rFonts w:ascii="Calibri" w:hAnsi="Calibri" w:cs="Calibri"/>
          <w:b/>
          <w:bCs/>
          <w:sz w:val="24"/>
          <w:szCs w:val="24"/>
        </w:rPr>
        <w:t xml:space="preserve">ŁĄCZNIKI </w:t>
      </w:r>
    </w:p>
    <w:p w14:paraId="3391B131" w14:textId="77777777" w:rsidR="006B2682" w:rsidRPr="00C25778" w:rsidRDefault="006B2682" w:rsidP="00FD3C19">
      <w:pPr>
        <w:widowControl/>
        <w:autoSpaceDE/>
        <w:autoSpaceDN/>
        <w:adjustRightInd/>
        <w:spacing w:before="60" w:line="276" w:lineRule="auto"/>
        <w:jc w:val="both"/>
        <w:rPr>
          <w:rFonts w:ascii="Calibri" w:hAnsi="Calibri" w:cs="Calibri"/>
          <w:spacing w:val="-1"/>
          <w:sz w:val="24"/>
          <w:szCs w:val="24"/>
        </w:rPr>
      </w:pPr>
    </w:p>
    <w:p w14:paraId="77476383" w14:textId="77777777" w:rsidR="006B2682" w:rsidRDefault="006B2682" w:rsidP="00FD3C19">
      <w:pPr>
        <w:shd w:val="clear" w:color="auto" w:fill="FFFFFF"/>
        <w:spacing w:before="60" w:line="276" w:lineRule="auto"/>
        <w:ind w:right="-1550"/>
        <w:jc w:val="both"/>
        <w:rPr>
          <w:rFonts w:ascii="Calibri" w:hAnsi="Calibri" w:cs="Calibri"/>
          <w:spacing w:val="-1"/>
          <w:sz w:val="24"/>
          <w:szCs w:val="24"/>
        </w:rPr>
      </w:pPr>
      <w:r>
        <w:rPr>
          <w:rFonts w:ascii="Calibri" w:hAnsi="Calibri" w:cs="Calibri"/>
          <w:spacing w:val="-1"/>
          <w:sz w:val="24"/>
          <w:szCs w:val="24"/>
        </w:rPr>
        <w:t>1. Wykaz wykonanych usług</w:t>
      </w:r>
    </w:p>
    <w:p w14:paraId="08C19A12" w14:textId="77777777" w:rsidR="006B2682" w:rsidRDefault="006B2682" w:rsidP="00FD3C19">
      <w:pPr>
        <w:shd w:val="clear" w:color="auto" w:fill="FFFFFF"/>
        <w:spacing w:before="60" w:line="276" w:lineRule="auto"/>
        <w:ind w:right="-1550"/>
        <w:jc w:val="both"/>
        <w:rPr>
          <w:rFonts w:ascii="Calibri" w:hAnsi="Calibri" w:cs="Calibri"/>
          <w:spacing w:val="-1"/>
          <w:sz w:val="24"/>
          <w:szCs w:val="24"/>
        </w:rPr>
      </w:pPr>
      <w:r>
        <w:rPr>
          <w:rFonts w:ascii="Calibri" w:hAnsi="Calibri" w:cs="Calibri"/>
          <w:spacing w:val="-1"/>
          <w:sz w:val="24"/>
          <w:szCs w:val="24"/>
        </w:rPr>
        <w:t>2. Oświadczenie o braku powiązań z zamawiającym</w:t>
      </w:r>
    </w:p>
    <w:p w14:paraId="06405339" w14:textId="77777777" w:rsidR="006B2682" w:rsidRDefault="006B2682" w:rsidP="00FD3C19">
      <w:pPr>
        <w:shd w:val="clear" w:color="auto" w:fill="FFFFFF"/>
        <w:spacing w:before="60" w:line="276" w:lineRule="auto"/>
        <w:ind w:right="-1550"/>
        <w:jc w:val="both"/>
        <w:rPr>
          <w:rFonts w:ascii="Calibri" w:hAnsi="Calibri" w:cs="Calibri"/>
          <w:spacing w:val="-1"/>
          <w:sz w:val="24"/>
          <w:szCs w:val="24"/>
        </w:rPr>
      </w:pPr>
    </w:p>
    <w:p w14:paraId="6CC56B66" w14:textId="77777777" w:rsidR="006B2682" w:rsidRDefault="006B2682" w:rsidP="00FD3C19">
      <w:pPr>
        <w:shd w:val="clear" w:color="auto" w:fill="FFFFFF"/>
        <w:spacing w:before="60" w:line="276" w:lineRule="auto"/>
        <w:ind w:right="-1550"/>
        <w:jc w:val="both"/>
        <w:rPr>
          <w:rFonts w:ascii="Calibri" w:hAnsi="Calibri" w:cs="Calibri"/>
          <w:spacing w:val="-1"/>
          <w:sz w:val="24"/>
          <w:szCs w:val="24"/>
        </w:rPr>
      </w:pPr>
    </w:p>
    <w:p w14:paraId="6CB62302" w14:textId="77777777" w:rsidR="006B2682" w:rsidRDefault="006B2682" w:rsidP="00FD3C19">
      <w:pPr>
        <w:shd w:val="clear" w:color="auto" w:fill="FFFFFF"/>
        <w:spacing w:before="60" w:line="276" w:lineRule="auto"/>
        <w:ind w:right="-1550"/>
        <w:jc w:val="both"/>
        <w:rPr>
          <w:rFonts w:ascii="Calibri" w:hAnsi="Calibri" w:cs="Calibri"/>
          <w:spacing w:val="-1"/>
          <w:sz w:val="24"/>
          <w:szCs w:val="24"/>
        </w:rPr>
      </w:pPr>
    </w:p>
    <w:p w14:paraId="226A06C7" w14:textId="77777777" w:rsidR="006B2682" w:rsidRDefault="006B2682" w:rsidP="00FD3C19">
      <w:pPr>
        <w:shd w:val="clear" w:color="auto" w:fill="FFFFFF"/>
        <w:spacing w:before="60" w:line="276" w:lineRule="auto"/>
        <w:ind w:right="-1550"/>
        <w:jc w:val="both"/>
        <w:rPr>
          <w:rFonts w:ascii="Calibri" w:hAnsi="Calibri" w:cs="Calibri"/>
          <w:spacing w:val="-1"/>
          <w:sz w:val="24"/>
          <w:szCs w:val="24"/>
        </w:rPr>
      </w:pPr>
    </w:p>
    <w:p w14:paraId="5892CE4B" w14:textId="77777777" w:rsidR="006B2682" w:rsidRPr="000536E6" w:rsidRDefault="006B2682" w:rsidP="00FD3C19">
      <w:pPr>
        <w:shd w:val="clear" w:color="auto" w:fill="FFFFFF"/>
        <w:spacing w:before="60" w:line="276" w:lineRule="auto"/>
        <w:ind w:right="-1550"/>
        <w:jc w:val="both"/>
        <w:rPr>
          <w:rFonts w:ascii="Calibri" w:hAnsi="Calibri" w:cs="Calibri"/>
          <w:spacing w:val="-2"/>
          <w:sz w:val="24"/>
          <w:szCs w:val="24"/>
        </w:rPr>
      </w:pPr>
      <w:r>
        <w:rPr>
          <w:rFonts w:ascii="Calibri" w:hAnsi="Calibri" w:cs="Calibri"/>
          <w:spacing w:val="-2"/>
          <w:sz w:val="24"/>
          <w:szCs w:val="24"/>
        </w:rPr>
        <w:t>Miejscowość, dnia</w:t>
      </w:r>
    </w:p>
    <w:p w14:paraId="1300F076" w14:textId="77777777" w:rsidR="006B2682" w:rsidRPr="000536E6" w:rsidRDefault="006B2682" w:rsidP="00FD3C19">
      <w:pPr>
        <w:shd w:val="clear" w:color="auto" w:fill="FFFFFF"/>
        <w:spacing w:before="60" w:line="276" w:lineRule="auto"/>
        <w:ind w:left="4963" w:right="-1550"/>
        <w:rPr>
          <w:rFonts w:ascii="Calibri" w:hAnsi="Calibri" w:cs="Calibri"/>
          <w:spacing w:val="-11"/>
          <w:sz w:val="24"/>
          <w:szCs w:val="24"/>
        </w:rPr>
      </w:pPr>
      <w:r w:rsidRPr="000536E6">
        <w:rPr>
          <w:rFonts w:ascii="Calibri" w:hAnsi="Calibri" w:cs="Calibri"/>
          <w:spacing w:val="-11"/>
          <w:sz w:val="24"/>
          <w:szCs w:val="24"/>
        </w:rPr>
        <w:t xml:space="preserve">       ……………………………………….</w:t>
      </w:r>
    </w:p>
    <w:p w14:paraId="261590D9" w14:textId="77777777" w:rsidR="006B2682" w:rsidRPr="000536E6" w:rsidRDefault="006B2682" w:rsidP="00FD3C19">
      <w:pPr>
        <w:shd w:val="clear" w:color="auto" w:fill="FFFFFF"/>
        <w:spacing w:before="60" w:line="276" w:lineRule="auto"/>
        <w:ind w:left="4570" w:right="-1264"/>
        <w:jc w:val="both"/>
        <w:rPr>
          <w:rFonts w:ascii="Calibri" w:hAnsi="Calibri" w:cs="Calibri"/>
          <w:sz w:val="24"/>
          <w:szCs w:val="24"/>
        </w:rPr>
      </w:pPr>
      <w:r>
        <w:rPr>
          <w:rFonts w:ascii="Calibri" w:hAnsi="Calibri" w:cs="Calibri"/>
          <w:spacing w:val="-11"/>
          <w:sz w:val="24"/>
          <w:szCs w:val="24"/>
        </w:rPr>
        <w:t xml:space="preserve">    </w:t>
      </w:r>
      <w:r w:rsidRPr="000536E6">
        <w:rPr>
          <w:rFonts w:ascii="Calibri" w:hAnsi="Calibri" w:cs="Calibri"/>
          <w:spacing w:val="-11"/>
          <w:sz w:val="24"/>
          <w:szCs w:val="24"/>
        </w:rPr>
        <w:t>podpis oferenta lub osoby upoważnionej</w:t>
      </w:r>
    </w:p>
    <w:p w14:paraId="24628E3B" w14:textId="77777777" w:rsidR="006B2682" w:rsidRPr="000536E6" w:rsidRDefault="006B2682" w:rsidP="00FD3C19">
      <w:pPr>
        <w:spacing w:before="60" w:line="276" w:lineRule="auto"/>
        <w:rPr>
          <w:rFonts w:ascii="Calibri" w:hAnsi="Calibri" w:cs="Calibri"/>
          <w:spacing w:val="-3"/>
          <w:sz w:val="24"/>
          <w:szCs w:val="24"/>
        </w:rPr>
      </w:pPr>
    </w:p>
    <w:p w14:paraId="73F72627" w14:textId="77777777" w:rsidR="006B2682" w:rsidRPr="000536E6" w:rsidRDefault="006B2682" w:rsidP="00FD3C19">
      <w:pPr>
        <w:spacing w:before="60" w:line="276" w:lineRule="auto"/>
        <w:rPr>
          <w:rFonts w:ascii="Calibri" w:hAnsi="Calibri" w:cs="Calibri"/>
          <w:spacing w:val="-3"/>
          <w:sz w:val="24"/>
          <w:szCs w:val="24"/>
        </w:rPr>
      </w:pPr>
    </w:p>
    <w:p w14:paraId="6B7F9343" w14:textId="77777777" w:rsidR="006B2682" w:rsidRPr="000536E6" w:rsidRDefault="006B2682" w:rsidP="00FD3C19">
      <w:pPr>
        <w:spacing w:before="60" w:line="276" w:lineRule="auto"/>
        <w:rPr>
          <w:rFonts w:ascii="Calibri" w:hAnsi="Calibri" w:cs="Calibri"/>
          <w:spacing w:val="-3"/>
          <w:sz w:val="24"/>
          <w:szCs w:val="24"/>
        </w:rPr>
      </w:pPr>
      <w:r w:rsidRPr="000536E6">
        <w:rPr>
          <w:rFonts w:ascii="Calibri" w:hAnsi="Calibri" w:cs="Calibri"/>
          <w:spacing w:val="-3"/>
          <w:sz w:val="24"/>
          <w:szCs w:val="24"/>
        </w:rPr>
        <w:t>pieczątka oferenta</w:t>
      </w:r>
    </w:p>
    <w:p w14:paraId="18415D2A" w14:textId="77777777" w:rsidR="006B2682" w:rsidRPr="00FD3C19" w:rsidRDefault="006B2682" w:rsidP="00AB42A8">
      <w:pPr>
        <w:rPr>
          <w:sz w:val="24"/>
          <w:szCs w:val="24"/>
        </w:rPr>
      </w:pPr>
    </w:p>
    <w:p w14:paraId="1E9FD66C" w14:textId="77777777" w:rsidR="006B2682" w:rsidRPr="00FD3C19" w:rsidRDefault="006B2682" w:rsidP="00AB42A8">
      <w:pPr>
        <w:rPr>
          <w:sz w:val="24"/>
          <w:szCs w:val="24"/>
        </w:rPr>
      </w:pPr>
    </w:p>
    <w:p w14:paraId="74F1AF9E" w14:textId="77777777" w:rsidR="006B2682" w:rsidRDefault="006B2682" w:rsidP="00AB42A8">
      <w:pPr>
        <w:rPr>
          <w:sz w:val="24"/>
          <w:szCs w:val="24"/>
        </w:rPr>
      </w:pPr>
    </w:p>
    <w:p w14:paraId="76EB3E0D" w14:textId="77777777" w:rsidR="006B2682" w:rsidRDefault="006B2682" w:rsidP="00AB42A8">
      <w:pPr>
        <w:rPr>
          <w:sz w:val="24"/>
          <w:szCs w:val="24"/>
        </w:rPr>
      </w:pPr>
    </w:p>
    <w:p w14:paraId="39B86A17" w14:textId="77777777" w:rsidR="006B2682" w:rsidRDefault="006B2682" w:rsidP="00AB42A8">
      <w:pPr>
        <w:rPr>
          <w:sz w:val="24"/>
          <w:szCs w:val="24"/>
        </w:rPr>
      </w:pPr>
    </w:p>
    <w:p w14:paraId="72CAC773" w14:textId="77777777" w:rsidR="006B2682" w:rsidRDefault="006B2682" w:rsidP="00AB42A8">
      <w:pPr>
        <w:rPr>
          <w:sz w:val="24"/>
          <w:szCs w:val="24"/>
        </w:rPr>
      </w:pPr>
    </w:p>
    <w:p w14:paraId="68527179" w14:textId="77777777" w:rsidR="006B2682" w:rsidRDefault="006B2682" w:rsidP="00AB42A8">
      <w:pPr>
        <w:rPr>
          <w:sz w:val="24"/>
          <w:szCs w:val="24"/>
        </w:rPr>
      </w:pPr>
    </w:p>
    <w:p w14:paraId="3DD821F9" w14:textId="77777777" w:rsidR="006B2682" w:rsidRDefault="006B2682" w:rsidP="00AB42A8">
      <w:pPr>
        <w:rPr>
          <w:sz w:val="24"/>
          <w:szCs w:val="24"/>
        </w:rPr>
      </w:pPr>
    </w:p>
    <w:p w14:paraId="279C2054" w14:textId="77777777" w:rsidR="006B2682" w:rsidRDefault="006B2682" w:rsidP="00AB42A8">
      <w:pPr>
        <w:rPr>
          <w:sz w:val="24"/>
          <w:szCs w:val="24"/>
        </w:rPr>
      </w:pPr>
    </w:p>
    <w:p w14:paraId="2B910C4F" w14:textId="77777777" w:rsidR="006B2682" w:rsidRDefault="006B2682" w:rsidP="00AB42A8">
      <w:pPr>
        <w:rPr>
          <w:sz w:val="24"/>
          <w:szCs w:val="24"/>
        </w:rPr>
      </w:pPr>
    </w:p>
    <w:p w14:paraId="76920BB6" w14:textId="77777777" w:rsidR="006B2682" w:rsidRDefault="006B2682" w:rsidP="00AB42A8">
      <w:pPr>
        <w:rPr>
          <w:sz w:val="24"/>
          <w:szCs w:val="24"/>
        </w:rPr>
      </w:pPr>
    </w:p>
    <w:p w14:paraId="5BD83D3A" w14:textId="77777777" w:rsidR="006B2682" w:rsidRDefault="006B2682" w:rsidP="00AB42A8">
      <w:pPr>
        <w:rPr>
          <w:sz w:val="24"/>
          <w:szCs w:val="24"/>
        </w:rPr>
      </w:pPr>
    </w:p>
    <w:p w14:paraId="11B1BA82" w14:textId="77777777" w:rsidR="006B2682" w:rsidRDefault="006B2682" w:rsidP="00AB42A8">
      <w:pPr>
        <w:rPr>
          <w:sz w:val="24"/>
          <w:szCs w:val="24"/>
        </w:rPr>
      </w:pPr>
    </w:p>
    <w:p w14:paraId="6A4CB7EF" w14:textId="77777777" w:rsidR="006B2682" w:rsidRDefault="006B2682" w:rsidP="00AB42A8">
      <w:pPr>
        <w:rPr>
          <w:sz w:val="24"/>
          <w:szCs w:val="24"/>
        </w:rPr>
      </w:pPr>
    </w:p>
    <w:p w14:paraId="1C393A32" w14:textId="77777777" w:rsidR="006B2682" w:rsidRDefault="006B2682" w:rsidP="00AB42A8">
      <w:pPr>
        <w:rPr>
          <w:sz w:val="24"/>
          <w:szCs w:val="24"/>
        </w:rPr>
      </w:pPr>
    </w:p>
    <w:p w14:paraId="5A7A58FE" w14:textId="77777777" w:rsidR="006B2682" w:rsidRDefault="006B2682" w:rsidP="00AB42A8">
      <w:pPr>
        <w:rPr>
          <w:sz w:val="24"/>
          <w:szCs w:val="24"/>
        </w:rPr>
      </w:pPr>
    </w:p>
    <w:p w14:paraId="22B4F765" w14:textId="77777777" w:rsidR="006B2682" w:rsidRDefault="006B2682" w:rsidP="00AB42A8">
      <w:pPr>
        <w:rPr>
          <w:sz w:val="24"/>
          <w:szCs w:val="24"/>
        </w:rPr>
      </w:pPr>
    </w:p>
    <w:p w14:paraId="13839F7B" w14:textId="77777777" w:rsidR="006B2682" w:rsidRDefault="006B2682" w:rsidP="00AB42A8">
      <w:pPr>
        <w:rPr>
          <w:sz w:val="24"/>
          <w:szCs w:val="24"/>
        </w:rPr>
      </w:pPr>
    </w:p>
    <w:p w14:paraId="3B89F798" w14:textId="77777777" w:rsidR="006B2682" w:rsidRDefault="006B2682" w:rsidP="00AB42A8">
      <w:pPr>
        <w:rPr>
          <w:sz w:val="24"/>
          <w:szCs w:val="24"/>
        </w:rPr>
      </w:pPr>
    </w:p>
    <w:p w14:paraId="36EC47C1" w14:textId="77777777" w:rsidR="006B2682" w:rsidRDefault="006B2682" w:rsidP="00AB42A8">
      <w:pPr>
        <w:rPr>
          <w:sz w:val="24"/>
          <w:szCs w:val="24"/>
        </w:rPr>
      </w:pPr>
    </w:p>
    <w:p w14:paraId="2189802C" w14:textId="77777777" w:rsidR="006B2682" w:rsidRDefault="006B2682" w:rsidP="00AB42A8">
      <w:pPr>
        <w:rPr>
          <w:sz w:val="24"/>
          <w:szCs w:val="24"/>
        </w:rPr>
      </w:pPr>
    </w:p>
    <w:p w14:paraId="3306CF48" w14:textId="77777777" w:rsidR="006B2682" w:rsidRDefault="006B2682" w:rsidP="00AB42A8">
      <w:pPr>
        <w:rPr>
          <w:sz w:val="24"/>
          <w:szCs w:val="24"/>
        </w:rPr>
      </w:pPr>
    </w:p>
    <w:p w14:paraId="274AD8F2" w14:textId="77777777" w:rsidR="006B2682" w:rsidRDefault="006B2682" w:rsidP="00AB42A8">
      <w:pPr>
        <w:rPr>
          <w:sz w:val="24"/>
          <w:szCs w:val="24"/>
        </w:rPr>
      </w:pPr>
    </w:p>
    <w:p w14:paraId="7D7182F1" w14:textId="77777777" w:rsidR="006B2682" w:rsidRDefault="006B2682" w:rsidP="00AB42A8">
      <w:pPr>
        <w:rPr>
          <w:sz w:val="24"/>
          <w:szCs w:val="24"/>
        </w:rPr>
      </w:pPr>
    </w:p>
    <w:p w14:paraId="06B95F40" w14:textId="77777777" w:rsidR="006B2682" w:rsidRDefault="006B2682" w:rsidP="00AB42A8">
      <w:pPr>
        <w:rPr>
          <w:sz w:val="24"/>
          <w:szCs w:val="24"/>
        </w:rPr>
      </w:pPr>
    </w:p>
    <w:p w14:paraId="1087CBEE" w14:textId="77777777" w:rsidR="006B2682" w:rsidRDefault="006B2682" w:rsidP="00AB42A8">
      <w:pPr>
        <w:rPr>
          <w:sz w:val="24"/>
          <w:szCs w:val="24"/>
        </w:rPr>
      </w:pPr>
    </w:p>
    <w:p w14:paraId="44A72D59" w14:textId="77777777" w:rsidR="006B2682" w:rsidRDefault="006B2682" w:rsidP="00AB42A8">
      <w:pPr>
        <w:rPr>
          <w:sz w:val="24"/>
          <w:szCs w:val="24"/>
        </w:rPr>
      </w:pPr>
    </w:p>
    <w:p w14:paraId="5C837889" w14:textId="77777777" w:rsidR="006B2682" w:rsidRDefault="006B2682" w:rsidP="00AB42A8">
      <w:pPr>
        <w:rPr>
          <w:sz w:val="24"/>
          <w:szCs w:val="24"/>
        </w:rPr>
      </w:pPr>
    </w:p>
    <w:p w14:paraId="3AB40B5E" w14:textId="77777777" w:rsidR="006B2682" w:rsidRDefault="006B2682" w:rsidP="00AB42A8">
      <w:pPr>
        <w:rPr>
          <w:sz w:val="24"/>
          <w:szCs w:val="24"/>
        </w:rPr>
      </w:pPr>
    </w:p>
    <w:p w14:paraId="2824E8B2" w14:textId="77777777" w:rsidR="006B2682" w:rsidRDefault="006B2682" w:rsidP="00AB42A8">
      <w:pPr>
        <w:rPr>
          <w:sz w:val="24"/>
          <w:szCs w:val="24"/>
        </w:rPr>
      </w:pPr>
    </w:p>
    <w:p w14:paraId="2AFFBC72" w14:textId="77777777" w:rsidR="006B2682" w:rsidRPr="00725A56" w:rsidRDefault="006B2682" w:rsidP="00CF34DE">
      <w:pPr>
        <w:spacing w:before="60" w:line="276" w:lineRule="auto"/>
        <w:rPr>
          <w:rFonts w:ascii="Calibri" w:hAnsi="Calibri" w:cs="Calibri"/>
          <w:b/>
          <w:spacing w:val="-1"/>
          <w:sz w:val="24"/>
          <w:szCs w:val="24"/>
        </w:rPr>
      </w:pPr>
      <w:r w:rsidRPr="009E4766">
        <w:rPr>
          <w:rFonts w:ascii="Calibri" w:hAnsi="Calibri" w:cs="Calibri"/>
          <w:b/>
          <w:spacing w:val="-3"/>
          <w:sz w:val="24"/>
          <w:szCs w:val="24"/>
        </w:rPr>
        <w:lastRenderedPageBreak/>
        <w:t xml:space="preserve">Załącznik </w:t>
      </w:r>
      <w:r>
        <w:rPr>
          <w:rFonts w:ascii="Calibri" w:hAnsi="Calibri" w:cs="Calibri"/>
          <w:b/>
          <w:spacing w:val="-3"/>
          <w:sz w:val="24"/>
          <w:szCs w:val="24"/>
        </w:rPr>
        <w:t>1 do oferty:</w:t>
      </w:r>
      <w:r w:rsidRPr="009E4766">
        <w:rPr>
          <w:rFonts w:ascii="Calibri" w:hAnsi="Calibri" w:cs="Calibri"/>
          <w:b/>
          <w:spacing w:val="-3"/>
          <w:sz w:val="24"/>
          <w:szCs w:val="24"/>
        </w:rPr>
        <w:t xml:space="preserve">  </w:t>
      </w:r>
      <w:r>
        <w:rPr>
          <w:rFonts w:ascii="Calibri" w:hAnsi="Calibri" w:cs="Calibri"/>
          <w:b/>
          <w:spacing w:val="-1"/>
          <w:sz w:val="24"/>
          <w:szCs w:val="24"/>
        </w:rPr>
        <w:t>Wykaz wykonanych usług</w:t>
      </w:r>
    </w:p>
    <w:p w14:paraId="2FED3BB4" w14:textId="77777777" w:rsidR="006B2682" w:rsidRDefault="006B2682" w:rsidP="00CF34DE">
      <w:pPr>
        <w:spacing w:before="60" w:line="276" w:lineRule="auto"/>
        <w:rPr>
          <w:rFonts w:ascii="Calibri" w:hAnsi="Calibri" w:cs="Calibri"/>
          <w:spacing w:val="-3"/>
          <w:sz w:val="24"/>
          <w:szCs w:val="24"/>
        </w:rPr>
      </w:pPr>
    </w:p>
    <w:p w14:paraId="3B183D83" w14:textId="77777777" w:rsidR="006B2682" w:rsidRDefault="006B2682" w:rsidP="00CF34DE">
      <w:pPr>
        <w:spacing w:before="60" w:line="276" w:lineRule="auto"/>
        <w:rPr>
          <w:rFonts w:ascii="Calibri" w:hAnsi="Calibri" w:cs="Calibri"/>
          <w:spacing w:val="-3"/>
          <w:sz w:val="24"/>
          <w:szCs w:val="24"/>
        </w:rPr>
      </w:pPr>
    </w:p>
    <w:p w14:paraId="2BFC8B41" w14:textId="77777777" w:rsidR="006B2682" w:rsidRDefault="006B2682" w:rsidP="00CF34DE">
      <w:pPr>
        <w:spacing w:before="60" w:line="276" w:lineRule="auto"/>
        <w:rPr>
          <w:rFonts w:ascii="Calibri" w:hAnsi="Calibri" w:cs="Calibri"/>
          <w:spacing w:val="-3"/>
          <w:sz w:val="24"/>
          <w:szCs w:val="24"/>
        </w:rPr>
      </w:pPr>
    </w:p>
    <w:p w14:paraId="12770D17" w14:textId="77777777" w:rsidR="006B2682" w:rsidRDefault="006B2682" w:rsidP="00CF34DE">
      <w:pPr>
        <w:spacing w:before="60" w:line="276" w:lineRule="auto"/>
        <w:rPr>
          <w:rFonts w:ascii="Calibri" w:hAnsi="Calibri" w:cs="Calibri"/>
          <w:spacing w:val="-3"/>
          <w:sz w:val="24"/>
          <w:szCs w:val="24"/>
        </w:rPr>
      </w:pPr>
      <w:r>
        <w:rPr>
          <w:rFonts w:ascii="Calibri" w:hAnsi="Calibri" w:cs="Calibri"/>
          <w:spacing w:val="-3"/>
          <w:sz w:val="24"/>
          <w:szCs w:val="24"/>
        </w:rPr>
        <w:t>………………………………….</w:t>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t>…………..………………….</w:t>
      </w:r>
    </w:p>
    <w:p w14:paraId="7C3DE1FA" w14:textId="77777777" w:rsidR="006B2682" w:rsidRDefault="006B2682" w:rsidP="00CF34DE">
      <w:pPr>
        <w:spacing w:before="60" w:line="276" w:lineRule="auto"/>
        <w:rPr>
          <w:rFonts w:ascii="Calibri" w:hAnsi="Calibri" w:cs="Calibri"/>
          <w:spacing w:val="-3"/>
          <w:sz w:val="24"/>
          <w:szCs w:val="24"/>
        </w:rPr>
      </w:pPr>
      <w:r>
        <w:rPr>
          <w:rFonts w:ascii="Calibri" w:hAnsi="Calibri" w:cs="Calibri"/>
          <w:spacing w:val="-3"/>
          <w:sz w:val="24"/>
          <w:szCs w:val="24"/>
        </w:rPr>
        <w:t xml:space="preserve">(dane Wykonawcy) </w:t>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t>(miejscowość i data)</w:t>
      </w:r>
    </w:p>
    <w:p w14:paraId="6D131D9E" w14:textId="77777777" w:rsidR="006B2682" w:rsidRDefault="006B2682" w:rsidP="00CF34DE">
      <w:pPr>
        <w:spacing w:before="60" w:line="276" w:lineRule="auto"/>
        <w:rPr>
          <w:rFonts w:ascii="Calibri" w:hAnsi="Calibri" w:cs="Calibri"/>
          <w:spacing w:val="-3"/>
          <w:sz w:val="24"/>
          <w:szCs w:val="24"/>
        </w:rPr>
      </w:pPr>
    </w:p>
    <w:p w14:paraId="11642286" w14:textId="77777777" w:rsidR="006B2682" w:rsidRDefault="006B2682" w:rsidP="00CF34DE">
      <w:pPr>
        <w:spacing w:before="60" w:line="276" w:lineRule="auto"/>
        <w:rPr>
          <w:rFonts w:ascii="Calibri" w:hAnsi="Calibri" w:cs="Calibri"/>
          <w:spacing w:val="-3"/>
          <w:sz w:val="24"/>
          <w:szCs w:val="24"/>
        </w:rPr>
      </w:pPr>
    </w:p>
    <w:p w14:paraId="498D265A" w14:textId="77777777" w:rsidR="006B2682" w:rsidRDefault="006B2682" w:rsidP="00CF34DE">
      <w:pPr>
        <w:spacing w:before="60" w:line="276" w:lineRule="auto"/>
        <w:jc w:val="both"/>
        <w:rPr>
          <w:rFonts w:ascii="Calibri" w:hAnsi="Calibri" w:cs="Calibri"/>
          <w:spacing w:val="-3"/>
          <w:sz w:val="24"/>
          <w:szCs w:val="24"/>
        </w:rPr>
      </w:pPr>
      <w:r>
        <w:rPr>
          <w:rFonts w:ascii="Calibri" w:hAnsi="Calibri" w:cs="Calibri"/>
          <w:spacing w:val="-3"/>
          <w:sz w:val="24"/>
          <w:szCs w:val="24"/>
        </w:rPr>
        <w:t xml:space="preserve">W związku z ubieganiem się o udzielenie zamówienia na </w:t>
      </w:r>
      <w:r>
        <w:rPr>
          <w:rFonts w:ascii="Calibri" w:hAnsi="Calibri" w:cs="Calibri"/>
          <w:b/>
          <w:sz w:val="22"/>
          <w:szCs w:val="22"/>
        </w:rPr>
        <w:t xml:space="preserve">Usługę hostingu serwera na okres trzech lat na potrzeby platformy </w:t>
      </w:r>
      <w:proofErr w:type="spellStart"/>
      <w:r>
        <w:rPr>
          <w:rFonts w:ascii="Calibri" w:hAnsi="Calibri" w:cs="Calibri"/>
          <w:b/>
          <w:sz w:val="22"/>
          <w:szCs w:val="22"/>
        </w:rPr>
        <w:t>Work</w:t>
      </w:r>
      <w:proofErr w:type="spellEnd"/>
      <w:r>
        <w:rPr>
          <w:rFonts w:ascii="Calibri" w:hAnsi="Calibri" w:cs="Calibri"/>
          <w:b/>
          <w:sz w:val="22"/>
          <w:szCs w:val="22"/>
        </w:rPr>
        <w:t xml:space="preserve"> Smart </w:t>
      </w:r>
      <w:r w:rsidRPr="009E4766">
        <w:rPr>
          <w:rFonts w:ascii="Calibri" w:hAnsi="Calibri" w:cs="Calibri"/>
          <w:spacing w:val="-3"/>
          <w:sz w:val="24"/>
          <w:szCs w:val="24"/>
        </w:rPr>
        <w:t>w projekcie pt</w:t>
      </w:r>
      <w:r w:rsidRPr="00725A56">
        <w:rPr>
          <w:rFonts w:ascii="Calibri" w:hAnsi="Calibri" w:cs="Calibri"/>
          <w:i/>
          <w:spacing w:val="-3"/>
          <w:sz w:val="24"/>
          <w:szCs w:val="24"/>
        </w:rPr>
        <w:t>. Dywersyfikacja działalności Strefy Kreatywności celem przeciwdziałaniu skutkom pandemii</w:t>
      </w:r>
      <w:r>
        <w:rPr>
          <w:rFonts w:ascii="Calibri" w:hAnsi="Calibri" w:cs="Calibri"/>
          <w:spacing w:val="-3"/>
          <w:sz w:val="24"/>
          <w:szCs w:val="24"/>
        </w:rPr>
        <w:t>, oświadczam, iż p</w:t>
      </w:r>
      <w:r w:rsidRPr="00CF34DE">
        <w:rPr>
          <w:rFonts w:ascii="Calibri" w:hAnsi="Calibri" w:cs="Calibri"/>
          <w:spacing w:val="-3"/>
          <w:sz w:val="24"/>
          <w:szCs w:val="24"/>
        </w:rPr>
        <w:t>osiada</w:t>
      </w:r>
      <w:r>
        <w:rPr>
          <w:rFonts w:ascii="Calibri" w:hAnsi="Calibri" w:cs="Calibri"/>
          <w:spacing w:val="-3"/>
          <w:sz w:val="24"/>
          <w:szCs w:val="24"/>
        </w:rPr>
        <w:t>m</w:t>
      </w:r>
      <w:r w:rsidRPr="00CF34DE">
        <w:rPr>
          <w:rFonts w:ascii="Calibri" w:hAnsi="Calibri" w:cs="Calibri"/>
          <w:spacing w:val="-3"/>
          <w:sz w:val="24"/>
          <w:szCs w:val="24"/>
        </w:rPr>
        <w:t xml:space="preserve"> wiedzę i doświadczenie niezbędne do wykonania przedmiotu zamówienia, tj. wykona</w:t>
      </w:r>
      <w:r>
        <w:rPr>
          <w:rFonts w:ascii="Calibri" w:hAnsi="Calibri" w:cs="Calibri"/>
          <w:spacing w:val="-3"/>
          <w:sz w:val="24"/>
          <w:szCs w:val="24"/>
        </w:rPr>
        <w:t>łem</w:t>
      </w:r>
      <w:r w:rsidRPr="00CF34DE">
        <w:rPr>
          <w:rFonts w:ascii="Calibri" w:hAnsi="Calibri" w:cs="Calibri"/>
          <w:spacing w:val="-3"/>
          <w:sz w:val="24"/>
          <w:szCs w:val="24"/>
        </w:rPr>
        <w:t xml:space="preserve"> w przeciągu ostatnich </w:t>
      </w:r>
      <w:r>
        <w:rPr>
          <w:rFonts w:ascii="Calibri" w:hAnsi="Calibri" w:cs="Calibri"/>
          <w:spacing w:val="-3"/>
          <w:sz w:val="24"/>
          <w:szCs w:val="24"/>
        </w:rPr>
        <w:t>5</w:t>
      </w:r>
      <w:r w:rsidRPr="00CF34DE">
        <w:rPr>
          <w:rFonts w:ascii="Calibri" w:hAnsi="Calibri" w:cs="Calibri"/>
          <w:spacing w:val="-3"/>
          <w:sz w:val="24"/>
          <w:szCs w:val="24"/>
        </w:rPr>
        <w:t xml:space="preserve"> lat przed upływem terminu składania ofert, co najmniej </w:t>
      </w:r>
      <w:r w:rsidRPr="007823E5">
        <w:rPr>
          <w:rFonts w:ascii="Calibri" w:hAnsi="Calibri" w:cs="Calibri"/>
          <w:spacing w:val="-3"/>
          <w:sz w:val="24"/>
          <w:szCs w:val="24"/>
        </w:rPr>
        <w:t xml:space="preserve">2 </w:t>
      </w:r>
      <w:r>
        <w:rPr>
          <w:rFonts w:ascii="Calibri" w:hAnsi="Calibri" w:cs="Calibri"/>
          <w:spacing w:val="-3"/>
          <w:sz w:val="24"/>
          <w:szCs w:val="24"/>
        </w:rPr>
        <w:t xml:space="preserve">(dwie) </w:t>
      </w:r>
      <w:r w:rsidRPr="007823E5">
        <w:rPr>
          <w:rFonts w:ascii="Calibri" w:hAnsi="Calibri" w:cs="Calibri"/>
          <w:spacing w:val="-3"/>
          <w:sz w:val="24"/>
          <w:szCs w:val="24"/>
        </w:rPr>
        <w:t xml:space="preserve">usługi związane z </w:t>
      </w:r>
      <w:r w:rsidRPr="0033668A">
        <w:rPr>
          <w:rFonts w:ascii="Calibri" w:hAnsi="Calibri" w:cs="Calibri"/>
          <w:spacing w:val="-3"/>
          <w:sz w:val="24"/>
          <w:szCs w:val="24"/>
        </w:rPr>
        <w:t xml:space="preserve">hostingiem serwera na okres min 1 </w:t>
      </w:r>
      <w:r>
        <w:rPr>
          <w:rFonts w:ascii="Calibri" w:hAnsi="Calibri" w:cs="Calibri"/>
          <w:spacing w:val="-3"/>
          <w:sz w:val="24"/>
          <w:szCs w:val="24"/>
        </w:rPr>
        <w:t xml:space="preserve">(jednego) </w:t>
      </w:r>
      <w:r w:rsidRPr="0033668A">
        <w:rPr>
          <w:rFonts w:ascii="Calibri" w:hAnsi="Calibri" w:cs="Calibri"/>
          <w:spacing w:val="-3"/>
          <w:sz w:val="24"/>
          <w:szCs w:val="24"/>
        </w:rPr>
        <w:t>roku</w:t>
      </w:r>
      <w:r>
        <w:rPr>
          <w:rFonts w:ascii="Calibri" w:hAnsi="Calibri" w:cs="Calibri"/>
          <w:spacing w:val="-3"/>
          <w:sz w:val="24"/>
          <w:szCs w:val="24"/>
        </w:rPr>
        <w:t>:</w:t>
      </w:r>
    </w:p>
    <w:p w14:paraId="470522F6" w14:textId="77777777" w:rsidR="006B2682" w:rsidRDefault="006B2682" w:rsidP="00CF34DE">
      <w:pPr>
        <w:spacing w:before="60" w:line="276" w:lineRule="auto"/>
        <w:jc w:val="both"/>
        <w:rPr>
          <w:rFonts w:ascii="Calibri" w:hAnsi="Calibri" w:cs="Calibri"/>
          <w:spacing w:val="-3"/>
          <w:sz w:val="24"/>
          <w:szCs w:val="24"/>
        </w:rPr>
      </w:pPr>
    </w:p>
    <w:p w14:paraId="2B1B1029" w14:textId="77777777" w:rsidR="006B2682" w:rsidRDefault="006B2682" w:rsidP="00CF34DE">
      <w:pPr>
        <w:spacing w:before="60" w:line="276" w:lineRule="auto"/>
        <w:jc w:val="both"/>
        <w:rPr>
          <w:rFonts w:ascii="Calibri" w:hAnsi="Calibri" w:cs="Calibri"/>
          <w:spacing w:val="-3"/>
          <w:sz w:val="24"/>
          <w:szCs w:val="24"/>
        </w:rPr>
      </w:pPr>
      <w:r>
        <w:rPr>
          <w:rFonts w:ascii="Calibri" w:hAnsi="Calibri" w:cs="Calibri"/>
          <w:spacing w:val="-3"/>
          <w:sz w:val="24"/>
          <w:szCs w:val="24"/>
        </w:rPr>
        <w:t xml:space="preserve">1. </w:t>
      </w:r>
    </w:p>
    <w:p w14:paraId="4847B1BC" w14:textId="77777777" w:rsidR="006B2682" w:rsidRDefault="006B2682" w:rsidP="00CF34DE">
      <w:pPr>
        <w:spacing w:before="60" w:line="276" w:lineRule="auto"/>
        <w:jc w:val="both"/>
        <w:rPr>
          <w:rFonts w:ascii="Calibri" w:hAnsi="Calibri" w:cs="Calibri"/>
          <w:spacing w:val="-3"/>
          <w:sz w:val="24"/>
          <w:szCs w:val="24"/>
        </w:rPr>
      </w:pPr>
      <w:r>
        <w:rPr>
          <w:rFonts w:ascii="Calibri" w:hAnsi="Calibri" w:cs="Calibri"/>
          <w:spacing w:val="-3"/>
          <w:sz w:val="24"/>
          <w:szCs w:val="24"/>
        </w:rPr>
        <w:t>Tytuł, lub nazwa usługi: ……………………………………………………………………………..…………..</w:t>
      </w:r>
    </w:p>
    <w:p w14:paraId="017A6606" w14:textId="77777777" w:rsidR="006B2682" w:rsidRDefault="006B2682" w:rsidP="00CF34DE">
      <w:pPr>
        <w:spacing w:before="60" w:line="276" w:lineRule="auto"/>
        <w:jc w:val="both"/>
        <w:rPr>
          <w:rFonts w:ascii="Calibri" w:hAnsi="Calibri" w:cs="Calibri"/>
          <w:spacing w:val="-3"/>
          <w:sz w:val="24"/>
          <w:szCs w:val="24"/>
        </w:rPr>
      </w:pPr>
      <w:r>
        <w:rPr>
          <w:rFonts w:ascii="Calibri" w:hAnsi="Calibri" w:cs="Calibri"/>
          <w:spacing w:val="-3"/>
          <w:sz w:val="24"/>
          <w:szCs w:val="24"/>
        </w:rPr>
        <w:t>Zleceniodawca:……………………………………………………………………………………………………….</w:t>
      </w:r>
    </w:p>
    <w:p w14:paraId="4FA896CC" w14:textId="77777777" w:rsidR="006B2682" w:rsidRDefault="006B2682" w:rsidP="00CF34DE">
      <w:pPr>
        <w:spacing w:before="60" w:line="276" w:lineRule="auto"/>
        <w:jc w:val="both"/>
        <w:rPr>
          <w:rFonts w:ascii="Calibri" w:hAnsi="Calibri" w:cs="Calibri"/>
          <w:spacing w:val="-3"/>
          <w:sz w:val="24"/>
          <w:szCs w:val="24"/>
        </w:rPr>
      </w:pPr>
    </w:p>
    <w:p w14:paraId="11ADE6CE" w14:textId="77777777" w:rsidR="006B2682" w:rsidRDefault="006B2682" w:rsidP="00CF34DE">
      <w:pPr>
        <w:spacing w:before="60" w:line="276" w:lineRule="auto"/>
        <w:jc w:val="both"/>
        <w:rPr>
          <w:rFonts w:ascii="Calibri" w:hAnsi="Calibri" w:cs="Calibri"/>
          <w:spacing w:val="-3"/>
          <w:sz w:val="24"/>
          <w:szCs w:val="24"/>
        </w:rPr>
      </w:pPr>
      <w:r>
        <w:rPr>
          <w:rFonts w:ascii="Calibri" w:hAnsi="Calibri" w:cs="Calibri"/>
          <w:spacing w:val="-3"/>
          <w:sz w:val="24"/>
          <w:szCs w:val="24"/>
        </w:rPr>
        <w:t xml:space="preserve">2. </w:t>
      </w:r>
    </w:p>
    <w:p w14:paraId="577C31D8" w14:textId="77777777" w:rsidR="006B2682" w:rsidRDefault="006B2682" w:rsidP="00CF34DE">
      <w:pPr>
        <w:spacing w:before="60" w:line="276" w:lineRule="auto"/>
        <w:jc w:val="both"/>
        <w:rPr>
          <w:rFonts w:ascii="Calibri" w:hAnsi="Calibri" w:cs="Calibri"/>
          <w:spacing w:val="-3"/>
          <w:sz w:val="24"/>
          <w:szCs w:val="24"/>
        </w:rPr>
      </w:pPr>
      <w:r>
        <w:rPr>
          <w:rFonts w:ascii="Calibri" w:hAnsi="Calibri" w:cs="Calibri"/>
          <w:spacing w:val="-3"/>
          <w:sz w:val="24"/>
          <w:szCs w:val="24"/>
        </w:rPr>
        <w:t>Tytuł, lub nazwa usługi: …………………………………………………………………………..……………..</w:t>
      </w:r>
    </w:p>
    <w:p w14:paraId="52911079" w14:textId="77777777" w:rsidR="006B2682" w:rsidRDefault="006B2682" w:rsidP="00CF34DE">
      <w:pPr>
        <w:spacing w:before="60" w:line="276" w:lineRule="auto"/>
        <w:jc w:val="both"/>
        <w:rPr>
          <w:rFonts w:ascii="Calibri" w:hAnsi="Calibri" w:cs="Calibri"/>
          <w:spacing w:val="-3"/>
          <w:sz w:val="24"/>
          <w:szCs w:val="24"/>
        </w:rPr>
      </w:pPr>
      <w:r>
        <w:rPr>
          <w:rFonts w:ascii="Calibri" w:hAnsi="Calibri" w:cs="Calibri"/>
          <w:spacing w:val="-3"/>
          <w:sz w:val="24"/>
          <w:szCs w:val="24"/>
        </w:rPr>
        <w:t>Zleceniodawca:……………………………………………………………………………………………………….</w:t>
      </w:r>
    </w:p>
    <w:p w14:paraId="2231C61B" w14:textId="77777777" w:rsidR="006B2682" w:rsidRPr="00725A56" w:rsidRDefault="006B2682" w:rsidP="00CF34DE">
      <w:pPr>
        <w:spacing w:before="60" w:line="276" w:lineRule="auto"/>
        <w:jc w:val="both"/>
        <w:rPr>
          <w:rFonts w:ascii="Calibri" w:hAnsi="Calibri" w:cs="Calibri"/>
          <w:spacing w:val="-3"/>
          <w:sz w:val="24"/>
          <w:szCs w:val="24"/>
        </w:rPr>
      </w:pPr>
    </w:p>
    <w:p w14:paraId="6A89AC9C" w14:textId="77777777" w:rsidR="006B2682" w:rsidRDefault="006B2682" w:rsidP="00CF34DE">
      <w:pPr>
        <w:spacing w:before="60" w:line="276" w:lineRule="auto"/>
        <w:rPr>
          <w:rFonts w:ascii="Calibri" w:hAnsi="Calibri" w:cs="Calibri"/>
          <w:spacing w:val="-3"/>
          <w:sz w:val="24"/>
          <w:szCs w:val="24"/>
        </w:rPr>
      </w:pPr>
    </w:p>
    <w:p w14:paraId="3EAFBC5B" w14:textId="77777777" w:rsidR="006B2682" w:rsidRDefault="006B2682" w:rsidP="00CF34DE">
      <w:pPr>
        <w:spacing w:before="60" w:line="276" w:lineRule="auto"/>
        <w:rPr>
          <w:rFonts w:ascii="Calibri" w:hAnsi="Calibri" w:cs="Calibri"/>
          <w:spacing w:val="-3"/>
          <w:sz w:val="24"/>
          <w:szCs w:val="24"/>
        </w:rPr>
      </w:pPr>
    </w:p>
    <w:p w14:paraId="76D9C72C" w14:textId="77777777" w:rsidR="006B2682" w:rsidRDefault="006B2682" w:rsidP="00CF34DE">
      <w:pPr>
        <w:spacing w:before="60" w:line="276" w:lineRule="auto"/>
        <w:rPr>
          <w:rFonts w:ascii="Calibri" w:hAnsi="Calibri" w:cs="Calibri"/>
          <w:spacing w:val="-3"/>
          <w:sz w:val="24"/>
          <w:szCs w:val="24"/>
        </w:rPr>
      </w:pPr>
    </w:p>
    <w:p w14:paraId="1BBAD434" w14:textId="77777777" w:rsidR="006B2682" w:rsidRPr="000536E6" w:rsidRDefault="006B2682" w:rsidP="00CF34DE">
      <w:pPr>
        <w:shd w:val="clear" w:color="auto" w:fill="FFFFFF"/>
        <w:spacing w:before="60" w:line="276" w:lineRule="auto"/>
        <w:ind w:left="4963" w:right="-1550"/>
        <w:rPr>
          <w:rFonts w:ascii="Calibri" w:hAnsi="Calibri" w:cs="Calibri"/>
          <w:spacing w:val="-11"/>
          <w:sz w:val="24"/>
          <w:szCs w:val="24"/>
        </w:rPr>
      </w:pPr>
      <w:r>
        <w:rPr>
          <w:rFonts w:ascii="Calibri" w:hAnsi="Calibri" w:cs="Calibri"/>
          <w:spacing w:val="-11"/>
          <w:sz w:val="24"/>
          <w:szCs w:val="24"/>
        </w:rPr>
        <w:t xml:space="preserve">     </w:t>
      </w:r>
      <w:r w:rsidRPr="000536E6">
        <w:rPr>
          <w:rFonts w:ascii="Calibri" w:hAnsi="Calibri" w:cs="Calibri"/>
          <w:spacing w:val="-11"/>
          <w:sz w:val="24"/>
          <w:szCs w:val="24"/>
        </w:rPr>
        <w:t>……………………………………….</w:t>
      </w:r>
    </w:p>
    <w:p w14:paraId="696B940C" w14:textId="77777777" w:rsidR="006B2682" w:rsidRPr="000536E6" w:rsidRDefault="006B2682" w:rsidP="00CF34DE">
      <w:pPr>
        <w:shd w:val="clear" w:color="auto" w:fill="FFFFFF"/>
        <w:spacing w:before="60" w:line="276" w:lineRule="auto"/>
        <w:ind w:left="4570" w:right="-1264"/>
        <w:jc w:val="both"/>
        <w:rPr>
          <w:rFonts w:ascii="Calibri" w:hAnsi="Calibri" w:cs="Calibri"/>
          <w:sz w:val="24"/>
          <w:szCs w:val="24"/>
        </w:rPr>
      </w:pPr>
      <w:r>
        <w:rPr>
          <w:rFonts w:ascii="Calibri" w:hAnsi="Calibri" w:cs="Calibri"/>
          <w:spacing w:val="-11"/>
          <w:sz w:val="24"/>
          <w:szCs w:val="24"/>
        </w:rPr>
        <w:t xml:space="preserve">   Pieczątka i </w:t>
      </w:r>
      <w:r w:rsidRPr="000536E6">
        <w:rPr>
          <w:rFonts w:ascii="Calibri" w:hAnsi="Calibri" w:cs="Calibri"/>
          <w:spacing w:val="-11"/>
          <w:sz w:val="24"/>
          <w:szCs w:val="24"/>
        </w:rPr>
        <w:t>podpis oferenta lub osoby upoważnionej</w:t>
      </w:r>
    </w:p>
    <w:p w14:paraId="5F1B834C" w14:textId="77777777" w:rsidR="006B2682" w:rsidRDefault="006B2682" w:rsidP="00CF34DE">
      <w:pPr>
        <w:spacing w:before="60" w:line="276" w:lineRule="auto"/>
        <w:rPr>
          <w:rFonts w:ascii="Calibri" w:hAnsi="Calibri" w:cs="Calibri"/>
          <w:spacing w:val="-3"/>
          <w:sz w:val="24"/>
          <w:szCs w:val="24"/>
        </w:rPr>
      </w:pPr>
    </w:p>
    <w:p w14:paraId="3D88ECE0" w14:textId="77777777" w:rsidR="006B2682" w:rsidRDefault="006B2682" w:rsidP="00CF34DE">
      <w:pPr>
        <w:spacing w:before="60" w:line="276" w:lineRule="auto"/>
        <w:rPr>
          <w:rFonts w:ascii="Calibri" w:hAnsi="Calibri" w:cs="Calibri"/>
          <w:spacing w:val="-3"/>
          <w:sz w:val="24"/>
          <w:szCs w:val="24"/>
        </w:rPr>
      </w:pPr>
    </w:p>
    <w:p w14:paraId="48F4274A" w14:textId="77777777" w:rsidR="006B2682" w:rsidRDefault="006B2682" w:rsidP="00CF34DE">
      <w:pPr>
        <w:spacing w:before="60" w:line="276" w:lineRule="auto"/>
        <w:rPr>
          <w:rFonts w:ascii="Calibri" w:hAnsi="Calibri" w:cs="Calibri"/>
          <w:spacing w:val="-3"/>
          <w:sz w:val="24"/>
          <w:szCs w:val="24"/>
        </w:rPr>
      </w:pPr>
    </w:p>
    <w:p w14:paraId="59941A86" w14:textId="77777777" w:rsidR="006B2682" w:rsidRDefault="006B2682" w:rsidP="00CF34DE">
      <w:pPr>
        <w:spacing w:before="60" w:line="276" w:lineRule="auto"/>
        <w:rPr>
          <w:rFonts w:ascii="Calibri" w:hAnsi="Calibri" w:cs="Calibri"/>
          <w:spacing w:val="-3"/>
          <w:sz w:val="24"/>
          <w:szCs w:val="24"/>
        </w:rPr>
      </w:pPr>
    </w:p>
    <w:p w14:paraId="21CA5BF3" w14:textId="77777777" w:rsidR="006B2682" w:rsidRDefault="006B2682" w:rsidP="00CF34DE">
      <w:pPr>
        <w:spacing w:before="60" w:line="276" w:lineRule="auto"/>
        <w:rPr>
          <w:rFonts w:ascii="Calibri" w:hAnsi="Calibri" w:cs="Calibri"/>
          <w:spacing w:val="-3"/>
          <w:sz w:val="24"/>
          <w:szCs w:val="24"/>
        </w:rPr>
      </w:pPr>
    </w:p>
    <w:p w14:paraId="6B3647E0" w14:textId="77777777" w:rsidR="006B2682" w:rsidRDefault="006B2682" w:rsidP="00CF34DE">
      <w:pPr>
        <w:spacing w:before="60" w:line="276" w:lineRule="auto"/>
        <w:rPr>
          <w:rFonts w:ascii="Calibri" w:hAnsi="Calibri" w:cs="Calibri"/>
          <w:spacing w:val="-3"/>
          <w:sz w:val="24"/>
          <w:szCs w:val="24"/>
        </w:rPr>
      </w:pPr>
    </w:p>
    <w:p w14:paraId="1C704AF9" w14:textId="77777777" w:rsidR="006B2682" w:rsidRDefault="006B2682" w:rsidP="00CF34DE">
      <w:pPr>
        <w:spacing w:before="60" w:line="276" w:lineRule="auto"/>
        <w:rPr>
          <w:rFonts w:ascii="Calibri" w:hAnsi="Calibri" w:cs="Calibri"/>
          <w:spacing w:val="-3"/>
          <w:sz w:val="24"/>
          <w:szCs w:val="24"/>
        </w:rPr>
      </w:pPr>
    </w:p>
    <w:p w14:paraId="1AF8E9D5" w14:textId="77777777" w:rsidR="006B2682" w:rsidRPr="00B24196" w:rsidRDefault="006B2682" w:rsidP="00CF34DE">
      <w:pPr>
        <w:spacing w:before="60" w:line="276" w:lineRule="auto"/>
        <w:rPr>
          <w:rFonts w:ascii="Calibri" w:hAnsi="Calibri" w:cs="Calibri"/>
          <w:b/>
          <w:spacing w:val="-1"/>
          <w:sz w:val="24"/>
          <w:szCs w:val="24"/>
        </w:rPr>
      </w:pPr>
      <w:r w:rsidRPr="009E4766">
        <w:rPr>
          <w:rFonts w:ascii="Calibri" w:hAnsi="Calibri" w:cs="Calibri"/>
          <w:b/>
          <w:spacing w:val="-3"/>
          <w:sz w:val="24"/>
          <w:szCs w:val="24"/>
        </w:rPr>
        <w:lastRenderedPageBreak/>
        <w:t xml:space="preserve">Załącznik </w:t>
      </w:r>
      <w:r>
        <w:rPr>
          <w:rFonts w:ascii="Calibri" w:hAnsi="Calibri" w:cs="Calibri"/>
          <w:b/>
          <w:spacing w:val="-3"/>
          <w:sz w:val="24"/>
          <w:szCs w:val="24"/>
        </w:rPr>
        <w:t>nr 2 do oferty:</w:t>
      </w:r>
      <w:r w:rsidRPr="009E4766">
        <w:rPr>
          <w:rFonts w:ascii="Calibri" w:hAnsi="Calibri" w:cs="Calibri"/>
          <w:b/>
          <w:spacing w:val="-3"/>
          <w:sz w:val="24"/>
          <w:szCs w:val="24"/>
        </w:rPr>
        <w:t xml:space="preserve">  </w:t>
      </w:r>
      <w:r w:rsidRPr="00B24196">
        <w:rPr>
          <w:rFonts w:ascii="Calibri" w:hAnsi="Calibri" w:cs="Calibri"/>
          <w:b/>
          <w:spacing w:val="-1"/>
          <w:sz w:val="24"/>
          <w:szCs w:val="24"/>
        </w:rPr>
        <w:t>Oświadczenie o braku powiązań kapitałowych lub osobowych z zamawiającym</w:t>
      </w:r>
    </w:p>
    <w:p w14:paraId="5A2F4CC5" w14:textId="77777777" w:rsidR="006B2682" w:rsidRDefault="006B2682" w:rsidP="00CF34DE">
      <w:pPr>
        <w:spacing w:before="60" w:line="276" w:lineRule="auto"/>
        <w:rPr>
          <w:rFonts w:ascii="Calibri" w:hAnsi="Calibri" w:cs="Calibri"/>
          <w:spacing w:val="-3"/>
          <w:sz w:val="24"/>
          <w:szCs w:val="24"/>
        </w:rPr>
      </w:pPr>
    </w:p>
    <w:p w14:paraId="63A10AD7" w14:textId="77777777" w:rsidR="006B2682" w:rsidRDefault="006B2682" w:rsidP="00CF34DE">
      <w:pPr>
        <w:spacing w:before="60" w:line="276" w:lineRule="auto"/>
        <w:rPr>
          <w:rFonts w:ascii="Calibri" w:hAnsi="Calibri" w:cs="Calibri"/>
          <w:spacing w:val="-3"/>
          <w:sz w:val="24"/>
          <w:szCs w:val="24"/>
        </w:rPr>
      </w:pPr>
    </w:p>
    <w:p w14:paraId="3429BBD0" w14:textId="77777777" w:rsidR="006B2682" w:rsidRDefault="006B2682" w:rsidP="00CF34DE">
      <w:pPr>
        <w:spacing w:before="60" w:line="276" w:lineRule="auto"/>
        <w:rPr>
          <w:rFonts w:ascii="Calibri" w:hAnsi="Calibri" w:cs="Calibri"/>
          <w:spacing w:val="-3"/>
          <w:sz w:val="24"/>
          <w:szCs w:val="24"/>
        </w:rPr>
      </w:pPr>
    </w:p>
    <w:p w14:paraId="4016EF02" w14:textId="77777777" w:rsidR="006B2682" w:rsidRDefault="006B2682" w:rsidP="00CF34DE">
      <w:pPr>
        <w:spacing w:before="60" w:line="276" w:lineRule="auto"/>
        <w:rPr>
          <w:rFonts w:ascii="Calibri" w:hAnsi="Calibri" w:cs="Calibri"/>
          <w:spacing w:val="-3"/>
          <w:sz w:val="24"/>
          <w:szCs w:val="24"/>
        </w:rPr>
      </w:pPr>
      <w:r>
        <w:rPr>
          <w:rFonts w:ascii="Calibri" w:hAnsi="Calibri" w:cs="Calibri"/>
          <w:spacing w:val="-3"/>
          <w:sz w:val="24"/>
          <w:szCs w:val="24"/>
        </w:rPr>
        <w:t>………………………………….</w:t>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t>…………..………………….</w:t>
      </w:r>
    </w:p>
    <w:p w14:paraId="4ADBEE67" w14:textId="77777777" w:rsidR="006B2682" w:rsidRDefault="006B2682" w:rsidP="00CF34DE">
      <w:pPr>
        <w:spacing w:before="60" w:line="276" w:lineRule="auto"/>
        <w:rPr>
          <w:rFonts w:ascii="Calibri" w:hAnsi="Calibri" w:cs="Calibri"/>
          <w:spacing w:val="-3"/>
          <w:sz w:val="24"/>
          <w:szCs w:val="24"/>
        </w:rPr>
      </w:pPr>
      <w:r>
        <w:rPr>
          <w:rFonts w:ascii="Calibri" w:hAnsi="Calibri" w:cs="Calibri"/>
          <w:spacing w:val="-3"/>
          <w:sz w:val="24"/>
          <w:szCs w:val="24"/>
        </w:rPr>
        <w:t xml:space="preserve">(dane Wykonawcy) </w:t>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r>
      <w:r>
        <w:rPr>
          <w:rFonts w:ascii="Calibri" w:hAnsi="Calibri" w:cs="Calibri"/>
          <w:spacing w:val="-3"/>
          <w:sz w:val="24"/>
          <w:szCs w:val="24"/>
        </w:rPr>
        <w:tab/>
        <w:t>(miejscowość i data)</w:t>
      </w:r>
    </w:p>
    <w:p w14:paraId="7255B49D" w14:textId="77777777" w:rsidR="006B2682" w:rsidRDefault="006B2682" w:rsidP="00CF34DE">
      <w:pPr>
        <w:spacing w:before="60" w:line="276" w:lineRule="auto"/>
        <w:rPr>
          <w:rFonts w:ascii="Calibri" w:hAnsi="Calibri" w:cs="Calibri"/>
          <w:spacing w:val="-3"/>
          <w:sz w:val="24"/>
          <w:szCs w:val="24"/>
        </w:rPr>
      </w:pPr>
    </w:p>
    <w:p w14:paraId="5CFEEB03" w14:textId="77777777" w:rsidR="006B2682" w:rsidRDefault="006B2682" w:rsidP="00CF34DE">
      <w:pPr>
        <w:spacing w:before="60" w:line="276" w:lineRule="auto"/>
        <w:rPr>
          <w:rFonts w:ascii="Calibri" w:hAnsi="Calibri" w:cs="Calibri"/>
          <w:spacing w:val="-3"/>
          <w:sz w:val="24"/>
          <w:szCs w:val="24"/>
        </w:rPr>
      </w:pPr>
    </w:p>
    <w:p w14:paraId="3A8AB538" w14:textId="77777777" w:rsidR="006B2682" w:rsidRPr="00B24196" w:rsidRDefault="006B2682" w:rsidP="00CF34DE">
      <w:pPr>
        <w:spacing w:before="60" w:line="276" w:lineRule="auto"/>
        <w:jc w:val="both"/>
        <w:rPr>
          <w:rFonts w:ascii="Calibri" w:hAnsi="Calibri" w:cs="Calibri"/>
          <w:spacing w:val="-3"/>
          <w:sz w:val="24"/>
          <w:szCs w:val="24"/>
        </w:rPr>
      </w:pPr>
      <w:r>
        <w:rPr>
          <w:rFonts w:ascii="Calibri" w:hAnsi="Calibri" w:cs="Calibri"/>
          <w:spacing w:val="-3"/>
          <w:sz w:val="24"/>
          <w:szCs w:val="24"/>
        </w:rPr>
        <w:t xml:space="preserve">W związku z ubieganiem się o udzielenie zamówienia na </w:t>
      </w:r>
      <w:r>
        <w:rPr>
          <w:rFonts w:ascii="Calibri" w:hAnsi="Calibri" w:cs="Calibri"/>
          <w:b/>
          <w:sz w:val="22"/>
          <w:szCs w:val="22"/>
        </w:rPr>
        <w:t xml:space="preserve">Usługę hostingu serwera na okres trzech lat na potrzeby platformy </w:t>
      </w:r>
      <w:proofErr w:type="spellStart"/>
      <w:r>
        <w:rPr>
          <w:rFonts w:ascii="Calibri" w:hAnsi="Calibri" w:cs="Calibri"/>
          <w:b/>
          <w:sz w:val="22"/>
          <w:szCs w:val="22"/>
        </w:rPr>
        <w:t>Work</w:t>
      </w:r>
      <w:proofErr w:type="spellEnd"/>
      <w:r>
        <w:rPr>
          <w:rFonts w:ascii="Calibri" w:hAnsi="Calibri" w:cs="Calibri"/>
          <w:b/>
          <w:sz w:val="22"/>
          <w:szCs w:val="22"/>
        </w:rPr>
        <w:t xml:space="preserve"> Smart</w:t>
      </w:r>
      <w:r w:rsidRPr="009E4766">
        <w:rPr>
          <w:rFonts w:ascii="Calibri" w:hAnsi="Calibri" w:cs="Calibri"/>
          <w:spacing w:val="-3"/>
          <w:sz w:val="24"/>
          <w:szCs w:val="24"/>
        </w:rPr>
        <w:t xml:space="preserve"> w projekcie pt</w:t>
      </w:r>
      <w:r w:rsidRPr="00725A56">
        <w:rPr>
          <w:rFonts w:ascii="Calibri" w:hAnsi="Calibri" w:cs="Calibri"/>
          <w:i/>
          <w:spacing w:val="-3"/>
          <w:sz w:val="24"/>
          <w:szCs w:val="24"/>
        </w:rPr>
        <w:t>. Dywersyfikacja działalności Strefy Kreatywności celem przeciwdziałaniu skutkom pandemii</w:t>
      </w:r>
      <w:r>
        <w:rPr>
          <w:rFonts w:ascii="Calibri" w:hAnsi="Calibri" w:cs="Calibri"/>
          <w:spacing w:val="-3"/>
          <w:sz w:val="24"/>
          <w:szCs w:val="24"/>
        </w:rPr>
        <w:t xml:space="preserve">, oświadczam, iż </w:t>
      </w:r>
      <w:r w:rsidRPr="00B24196">
        <w:rPr>
          <w:rFonts w:ascii="Calibri" w:hAnsi="Calibri" w:cs="Calibri"/>
          <w:spacing w:val="-3"/>
          <w:sz w:val="24"/>
          <w:szCs w:val="24"/>
        </w:rPr>
        <w:t>podmiot który reprezentuj</w:t>
      </w:r>
      <w:r>
        <w:rPr>
          <w:rFonts w:ascii="Calibri" w:hAnsi="Calibri" w:cs="Calibri"/>
          <w:spacing w:val="-3"/>
          <w:sz w:val="24"/>
          <w:szCs w:val="24"/>
        </w:rPr>
        <w:t>ę</w:t>
      </w:r>
      <w:r w:rsidRPr="00B24196">
        <w:rPr>
          <w:rFonts w:ascii="Calibri" w:hAnsi="Calibri" w:cs="Calibri"/>
          <w:spacing w:val="-3"/>
          <w:sz w:val="24"/>
          <w:szCs w:val="24"/>
        </w:rPr>
        <w:t xml:space="preserve"> nie jest powiązany osobowo lub kapitałowo z Zamawiającym.</w:t>
      </w:r>
    </w:p>
    <w:p w14:paraId="76570B18" w14:textId="77777777" w:rsidR="006B2682" w:rsidRPr="00B24196" w:rsidRDefault="006B2682" w:rsidP="00CF34DE">
      <w:pPr>
        <w:spacing w:before="60" w:line="276" w:lineRule="auto"/>
        <w:rPr>
          <w:rFonts w:ascii="Calibri" w:hAnsi="Calibri" w:cs="Calibri"/>
          <w:spacing w:val="-3"/>
          <w:sz w:val="24"/>
          <w:szCs w:val="24"/>
        </w:rPr>
      </w:pPr>
    </w:p>
    <w:p w14:paraId="04518B30" w14:textId="77777777" w:rsidR="006B2682" w:rsidRPr="00B24196" w:rsidRDefault="006B2682" w:rsidP="00CF34DE">
      <w:pPr>
        <w:spacing w:before="60" w:line="276" w:lineRule="auto"/>
        <w:rPr>
          <w:rFonts w:ascii="Calibri" w:hAnsi="Calibri" w:cs="Calibri"/>
          <w:spacing w:val="-3"/>
          <w:sz w:val="24"/>
          <w:szCs w:val="24"/>
        </w:rPr>
      </w:pPr>
      <w:r w:rsidRPr="00B24196">
        <w:rPr>
          <w:rFonts w:ascii="Calibri" w:hAnsi="Calibri" w:cs="Calibri"/>
          <w:spacing w:val="-3"/>
          <w:sz w:val="24"/>
          <w:szCs w:val="24"/>
        </w:rPr>
        <w:t>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7556077" w14:textId="77777777" w:rsidR="006B2682" w:rsidRPr="00B24196" w:rsidRDefault="006B2682" w:rsidP="00CF34DE">
      <w:pPr>
        <w:spacing w:before="60" w:line="276" w:lineRule="auto"/>
        <w:rPr>
          <w:rFonts w:ascii="Calibri" w:hAnsi="Calibri" w:cs="Calibri"/>
          <w:spacing w:val="-3"/>
          <w:sz w:val="24"/>
          <w:szCs w:val="24"/>
        </w:rPr>
      </w:pPr>
      <w:r w:rsidRPr="00B24196">
        <w:rPr>
          <w:rFonts w:ascii="Calibri" w:hAnsi="Calibri" w:cs="Calibri"/>
          <w:spacing w:val="-3"/>
          <w:sz w:val="24"/>
          <w:szCs w:val="24"/>
        </w:rPr>
        <w:t>a. uczestniczeniu w spółce jako wspólnik spółki cywilnej lub osobowej;</w:t>
      </w:r>
    </w:p>
    <w:p w14:paraId="31629FA1" w14:textId="77777777" w:rsidR="006B2682" w:rsidRPr="00B24196" w:rsidRDefault="006B2682" w:rsidP="00CF34DE">
      <w:pPr>
        <w:spacing w:before="60" w:line="276" w:lineRule="auto"/>
        <w:rPr>
          <w:rFonts w:ascii="Calibri" w:hAnsi="Calibri" w:cs="Calibri"/>
          <w:spacing w:val="-3"/>
          <w:sz w:val="24"/>
          <w:szCs w:val="24"/>
        </w:rPr>
      </w:pPr>
      <w:r w:rsidRPr="00B24196">
        <w:rPr>
          <w:rFonts w:ascii="Calibri" w:hAnsi="Calibri" w:cs="Calibri"/>
          <w:spacing w:val="-3"/>
          <w:sz w:val="24"/>
          <w:szCs w:val="24"/>
        </w:rPr>
        <w:t>b. posiadaniu co najmniej 10% udziałów lub akcji;</w:t>
      </w:r>
    </w:p>
    <w:p w14:paraId="2F92BAA2" w14:textId="77777777" w:rsidR="006B2682" w:rsidRPr="00B24196" w:rsidRDefault="006B2682" w:rsidP="00CF34DE">
      <w:pPr>
        <w:spacing w:before="60" w:line="276" w:lineRule="auto"/>
        <w:rPr>
          <w:rFonts w:ascii="Calibri" w:hAnsi="Calibri" w:cs="Calibri"/>
          <w:spacing w:val="-3"/>
          <w:sz w:val="24"/>
          <w:szCs w:val="24"/>
        </w:rPr>
      </w:pPr>
      <w:r w:rsidRPr="00B24196">
        <w:rPr>
          <w:rFonts w:ascii="Calibri" w:hAnsi="Calibri" w:cs="Calibri"/>
          <w:spacing w:val="-3"/>
          <w:sz w:val="24"/>
          <w:szCs w:val="24"/>
        </w:rPr>
        <w:t>c. pełnieniu funkcji członka organu nadzorczego lub zarządzającego, prokurenta, pełnomocnika;</w:t>
      </w:r>
    </w:p>
    <w:p w14:paraId="2B0E95D8" w14:textId="77777777" w:rsidR="006B2682" w:rsidRPr="00B24196" w:rsidRDefault="006B2682" w:rsidP="00CF34DE">
      <w:pPr>
        <w:spacing w:before="60" w:line="276" w:lineRule="auto"/>
        <w:rPr>
          <w:rFonts w:ascii="Calibri" w:hAnsi="Calibri" w:cs="Calibri"/>
          <w:spacing w:val="-3"/>
          <w:sz w:val="24"/>
          <w:szCs w:val="24"/>
        </w:rPr>
      </w:pPr>
      <w:r w:rsidRPr="00B24196">
        <w:rPr>
          <w:rFonts w:ascii="Calibri" w:hAnsi="Calibri" w:cs="Calibri"/>
          <w:spacing w:val="-3"/>
          <w:sz w:val="24"/>
          <w:szCs w:val="24"/>
        </w:rPr>
        <w:t>d. pozostawaniu w związku małżeńskim, w stosunku pokrewieństwa lub powinowactwa w linii prostej, pokrewieństwa lub powinowactwa w linii bocznej do drugiego stopnia lub w stosunku przysposobienia, opieki lub kurateli.</w:t>
      </w:r>
    </w:p>
    <w:p w14:paraId="699753C3" w14:textId="77777777" w:rsidR="006B2682" w:rsidRDefault="006B2682" w:rsidP="00CF34DE">
      <w:pPr>
        <w:spacing w:before="60" w:line="276" w:lineRule="auto"/>
        <w:rPr>
          <w:rFonts w:ascii="Calibri" w:hAnsi="Calibri" w:cs="Calibri"/>
          <w:spacing w:val="-3"/>
          <w:sz w:val="24"/>
          <w:szCs w:val="24"/>
        </w:rPr>
      </w:pPr>
    </w:p>
    <w:p w14:paraId="6D7546F0" w14:textId="77777777" w:rsidR="006B2682" w:rsidRDefault="006B2682" w:rsidP="00CF34DE">
      <w:pPr>
        <w:spacing w:before="60" w:line="276" w:lineRule="auto"/>
        <w:rPr>
          <w:rFonts w:ascii="Calibri" w:hAnsi="Calibri" w:cs="Calibri"/>
          <w:spacing w:val="-3"/>
          <w:sz w:val="24"/>
          <w:szCs w:val="24"/>
        </w:rPr>
      </w:pPr>
    </w:p>
    <w:p w14:paraId="472F62FE" w14:textId="77777777" w:rsidR="006B2682" w:rsidRDefault="006B2682" w:rsidP="00CF34DE">
      <w:pPr>
        <w:spacing w:before="60" w:line="276" w:lineRule="auto"/>
        <w:rPr>
          <w:rFonts w:ascii="Calibri" w:hAnsi="Calibri" w:cs="Calibri"/>
          <w:spacing w:val="-3"/>
          <w:sz w:val="24"/>
          <w:szCs w:val="24"/>
        </w:rPr>
      </w:pPr>
    </w:p>
    <w:p w14:paraId="7FF58336" w14:textId="77777777" w:rsidR="006B2682" w:rsidRPr="000536E6" w:rsidRDefault="006B2682" w:rsidP="00CF34DE">
      <w:pPr>
        <w:shd w:val="clear" w:color="auto" w:fill="FFFFFF"/>
        <w:spacing w:before="60" w:line="276" w:lineRule="auto"/>
        <w:ind w:left="4963" w:right="-1550"/>
        <w:rPr>
          <w:rFonts w:ascii="Calibri" w:hAnsi="Calibri" w:cs="Calibri"/>
          <w:spacing w:val="-11"/>
          <w:sz w:val="24"/>
          <w:szCs w:val="24"/>
        </w:rPr>
      </w:pPr>
      <w:r>
        <w:rPr>
          <w:rFonts w:ascii="Calibri" w:hAnsi="Calibri" w:cs="Calibri"/>
          <w:spacing w:val="-11"/>
          <w:sz w:val="24"/>
          <w:szCs w:val="24"/>
        </w:rPr>
        <w:t xml:space="preserve">     </w:t>
      </w:r>
      <w:r w:rsidRPr="000536E6">
        <w:rPr>
          <w:rFonts w:ascii="Calibri" w:hAnsi="Calibri" w:cs="Calibri"/>
          <w:spacing w:val="-11"/>
          <w:sz w:val="24"/>
          <w:szCs w:val="24"/>
        </w:rPr>
        <w:t>……………………………………….</w:t>
      </w:r>
    </w:p>
    <w:p w14:paraId="08B79FC3" w14:textId="77777777" w:rsidR="006B2682" w:rsidRPr="000536E6" w:rsidRDefault="006B2682" w:rsidP="00CF34DE">
      <w:pPr>
        <w:shd w:val="clear" w:color="auto" w:fill="FFFFFF"/>
        <w:spacing w:before="60" w:line="276" w:lineRule="auto"/>
        <w:ind w:left="4570" w:right="-1264"/>
        <w:jc w:val="both"/>
        <w:rPr>
          <w:rFonts w:ascii="Calibri" w:hAnsi="Calibri" w:cs="Calibri"/>
          <w:sz w:val="24"/>
          <w:szCs w:val="24"/>
        </w:rPr>
      </w:pPr>
      <w:r>
        <w:rPr>
          <w:rFonts w:ascii="Calibri" w:hAnsi="Calibri" w:cs="Calibri"/>
          <w:spacing w:val="-11"/>
          <w:sz w:val="24"/>
          <w:szCs w:val="24"/>
        </w:rPr>
        <w:t xml:space="preserve">   Pieczątka i </w:t>
      </w:r>
      <w:r w:rsidRPr="000536E6">
        <w:rPr>
          <w:rFonts w:ascii="Calibri" w:hAnsi="Calibri" w:cs="Calibri"/>
          <w:spacing w:val="-11"/>
          <w:sz w:val="24"/>
          <w:szCs w:val="24"/>
        </w:rPr>
        <w:t>podpis oferenta lub osoby upoważnionej</w:t>
      </w:r>
    </w:p>
    <w:p w14:paraId="0778BA1C" w14:textId="77777777" w:rsidR="006B2682" w:rsidRPr="00FD3C19" w:rsidRDefault="006B2682" w:rsidP="00AB42A8">
      <w:pPr>
        <w:rPr>
          <w:sz w:val="24"/>
          <w:szCs w:val="24"/>
        </w:rPr>
      </w:pPr>
    </w:p>
    <w:p w14:paraId="3D88757A" w14:textId="77777777" w:rsidR="006B2682" w:rsidRDefault="006B2682" w:rsidP="00AB42A8">
      <w:pPr>
        <w:rPr>
          <w:sz w:val="24"/>
          <w:szCs w:val="24"/>
        </w:rPr>
      </w:pPr>
    </w:p>
    <w:p w14:paraId="370F90BA" w14:textId="77777777" w:rsidR="006B2682" w:rsidRDefault="006B2682" w:rsidP="00AB42A8">
      <w:pPr>
        <w:rPr>
          <w:sz w:val="24"/>
          <w:szCs w:val="24"/>
        </w:rPr>
      </w:pPr>
    </w:p>
    <w:p w14:paraId="6B300D61" w14:textId="77777777" w:rsidR="006B2682" w:rsidRDefault="006B2682" w:rsidP="00AB42A8">
      <w:pPr>
        <w:rPr>
          <w:sz w:val="24"/>
          <w:szCs w:val="24"/>
        </w:rPr>
      </w:pPr>
    </w:p>
    <w:p w14:paraId="2D7E2BF7" w14:textId="77777777" w:rsidR="006B2682" w:rsidRDefault="006B2682" w:rsidP="00AB42A8">
      <w:pPr>
        <w:rPr>
          <w:sz w:val="24"/>
          <w:szCs w:val="24"/>
        </w:rPr>
      </w:pPr>
    </w:p>
    <w:p w14:paraId="5C696198" w14:textId="410C9410" w:rsidR="006B2682" w:rsidRDefault="006B2682" w:rsidP="00AB42A8">
      <w:pPr>
        <w:rPr>
          <w:sz w:val="24"/>
          <w:szCs w:val="24"/>
        </w:rPr>
      </w:pPr>
    </w:p>
    <w:p w14:paraId="1A9901DB" w14:textId="77777777" w:rsidR="00AD2707" w:rsidRDefault="00AD2707" w:rsidP="00AB42A8">
      <w:pPr>
        <w:rPr>
          <w:sz w:val="24"/>
          <w:szCs w:val="24"/>
        </w:rPr>
      </w:pPr>
    </w:p>
    <w:p w14:paraId="51D1ED44" w14:textId="77777777" w:rsidR="006B2682" w:rsidRDefault="006B2682" w:rsidP="00AB42A8">
      <w:pPr>
        <w:rPr>
          <w:sz w:val="24"/>
          <w:szCs w:val="24"/>
        </w:rPr>
      </w:pPr>
    </w:p>
    <w:p w14:paraId="1B0F03A6" w14:textId="39C80959" w:rsidR="00AD2707" w:rsidRPr="00AD2707" w:rsidRDefault="00AD2707" w:rsidP="00AD2707">
      <w:pPr>
        <w:jc w:val="center"/>
        <w:rPr>
          <w:b/>
          <w:sz w:val="24"/>
          <w:szCs w:val="24"/>
        </w:rPr>
      </w:pPr>
      <w:r w:rsidRPr="00AD2707">
        <w:rPr>
          <w:b/>
          <w:sz w:val="24"/>
          <w:szCs w:val="24"/>
        </w:rPr>
        <w:lastRenderedPageBreak/>
        <w:t>Umowa</w:t>
      </w:r>
    </w:p>
    <w:p w14:paraId="2A0BC29C" w14:textId="77777777" w:rsidR="00AD2707" w:rsidRPr="00AD2707" w:rsidRDefault="00AD2707" w:rsidP="00AD2707">
      <w:pPr>
        <w:rPr>
          <w:b/>
          <w:sz w:val="24"/>
          <w:szCs w:val="24"/>
        </w:rPr>
      </w:pPr>
      <w:r w:rsidRPr="00AD2707">
        <w:rPr>
          <w:b/>
          <w:sz w:val="24"/>
          <w:szCs w:val="24"/>
        </w:rPr>
        <w:t xml:space="preserve">  </w:t>
      </w:r>
    </w:p>
    <w:p w14:paraId="2035A334" w14:textId="77777777" w:rsidR="00AD2707" w:rsidRPr="00AD2707" w:rsidRDefault="00AD2707" w:rsidP="00AD2707">
      <w:pPr>
        <w:rPr>
          <w:sz w:val="24"/>
          <w:szCs w:val="24"/>
        </w:rPr>
      </w:pPr>
      <w:r w:rsidRPr="00AD2707">
        <w:rPr>
          <w:sz w:val="24"/>
          <w:szCs w:val="24"/>
        </w:rPr>
        <w:t xml:space="preserve">zawarta w dniu </w:t>
      </w:r>
      <w:r w:rsidRPr="00AD2707">
        <w:rPr>
          <w:b/>
          <w:sz w:val="24"/>
          <w:szCs w:val="24"/>
        </w:rPr>
        <w:t xml:space="preserve">_________________ </w:t>
      </w:r>
      <w:r w:rsidRPr="00AD2707">
        <w:rPr>
          <w:sz w:val="24"/>
          <w:szCs w:val="24"/>
        </w:rPr>
        <w:t xml:space="preserve">w Pabianicach  (dalej: </w:t>
      </w:r>
      <w:r w:rsidRPr="00AD2707">
        <w:rPr>
          <w:b/>
          <w:sz w:val="24"/>
          <w:szCs w:val="24"/>
        </w:rPr>
        <w:t>Umowa</w:t>
      </w:r>
      <w:r w:rsidRPr="00AD2707">
        <w:rPr>
          <w:sz w:val="24"/>
          <w:szCs w:val="24"/>
        </w:rPr>
        <w:t>)</w:t>
      </w:r>
    </w:p>
    <w:p w14:paraId="44C2D523" w14:textId="77777777" w:rsidR="00AD2707" w:rsidRPr="00AD2707" w:rsidRDefault="00AD2707" w:rsidP="00AD2707">
      <w:pPr>
        <w:rPr>
          <w:sz w:val="24"/>
          <w:szCs w:val="24"/>
        </w:rPr>
      </w:pPr>
      <w:r w:rsidRPr="00AD2707">
        <w:rPr>
          <w:sz w:val="24"/>
          <w:szCs w:val="24"/>
        </w:rPr>
        <w:t>pomiędzy:</w:t>
      </w:r>
    </w:p>
    <w:p w14:paraId="017771FE" w14:textId="77777777" w:rsidR="00AD2707" w:rsidRPr="00AD2707" w:rsidRDefault="00AD2707" w:rsidP="00AD2707">
      <w:pPr>
        <w:rPr>
          <w:sz w:val="24"/>
          <w:szCs w:val="24"/>
        </w:rPr>
      </w:pPr>
      <w:r w:rsidRPr="00AD2707">
        <w:rPr>
          <w:sz w:val="24"/>
          <w:szCs w:val="24"/>
        </w:rPr>
        <w:t xml:space="preserve"> </w:t>
      </w:r>
    </w:p>
    <w:p w14:paraId="5E5CBB51" w14:textId="77777777" w:rsidR="00AD2707" w:rsidRPr="00AD2707" w:rsidRDefault="00AD2707" w:rsidP="00AD2707">
      <w:pPr>
        <w:rPr>
          <w:sz w:val="24"/>
          <w:szCs w:val="24"/>
        </w:rPr>
      </w:pPr>
      <w:r w:rsidRPr="00AD2707">
        <w:rPr>
          <w:b/>
          <w:sz w:val="24"/>
          <w:szCs w:val="24"/>
        </w:rPr>
        <w:t xml:space="preserve">Pro Forma Michał Chyliński </w:t>
      </w:r>
      <w:r w:rsidRPr="00AD2707">
        <w:rPr>
          <w:sz w:val="24"/>
          <w:szCs w:val="24"/>
        </w:rPr>
        <w:t>z siedzibą ul. Władysława Sikorskiego nr 38/40, 95-200 Pabianice, NIP 7272633645, REGON 100828977, reprezentowaną przez:</w:t>
      </w:r>
    </w:p>
    <w:p w14:paraId="268B0C69" w14:textId="77777777" w:rsidR="00AD2707" w:rsidRPr="00AD2707" w:rsidRDefault="00AD2707" w:rsidP="00AD2707">
      <w:pPr>
        <w:rPr>
          <w:b/>
          <w:sz w:val="24"/>
          <w:szCs w:val="24"/>
        </w:rPr>
      </w:pPr>
    </w:p>
    <w:p w14:paraId="3F67F25C" w14:textId="77777777" w:rsidR="00AD2707" w:rsidRPr="00AD2707" w:rsidRDefault="00AD2707" w:rsidP="00AD2707">
      <w:pPr>
        <w:rPr>
          <w:b/>
          <w:sz w:val="24"/>
          <w:szCs w:val="24"/>
        </w:rPr>
      </w:pPr>
      <w:r w:rsidRPr="00AD2707">
        <w:rPr>
          <w:b/>
          <w:sz w:val="24"/>
          <w:szCs w:val="24"/>
        </w:rPr>
        <w:t>Michał Chyliński - Właściciel,</w:t>
      </w:r>
    </w:p>
    <w:p w14:paraId="11C98193" w14:textId="77777777" w:rsidR="00AD2707" w:rsidRPr="00AD2707" w:rsidRDefault="00AD2707" w:rsidP="00AD2707">
      <w:pPr>
        <w:rPr>
          <w:sz w:val="24"/>
          <w:szCs w:val="24"/>
        </w:rPr>
      </w:pPr>
    </w:p>
    <w:p w14:paraId="7A7CA92F" w14:textId="77777777" w:rsidR="00AD2707" w:rsidRPr="00AD2707" w:rsidRDefault="00AD2707" w:rsidP="00AD2707">
      <w:pPr>
        <w:rPr>
          <w:b/>
          <w:sz w:val="24"/>
          <w:szCs w:val="24"/>
        </w:rPr>
      </w:pPr>
      <w:r w:rsidRPr="00AD2707">
        <w:rPr>
          <w:sz w:val="24"/>
          <w:szCs w:val="24"/>
        </w:rPr>
        <w:t xml:space="preserve">zwanym dalej </w:t>
      </w:r>
      <w:r w:rsidRPr="00AD2707">
        <w:rPr>
          <w:b/>
          <w:sz w:val="24"/>
          <w:szCs w:val="24"/>
        </w:rPr>
        <w:t>Zamawiającym</w:t>
      </w:r>
    </w:p>
    <w:p w14:paraId="1B73668A" w14:textId="77777777" w:rsidR="00AD2707" w:rsidRPr="00AD2707" w:rsidRDefault="00AD2707" w:rsidP="00AD2707">
      <w:pPr>
        <w:rPr>
          <w:sz w:val="24"/>
          <w:szCs w:val="24"/>
        </w:rPr>
      </w:pPr>
    </w:p>
    <w:p w14:paraId="3531765A" w14:textId="77777777" w:rsidR="00AD2707" w:rsidRPr="00AD2707" w:rsidRDefault="00AD2707" w:rsidP="00AD2707">
      <w:pPr>
        <w:rPr>
          <w:sz w:val="24"/>
          <w:szCs w:val="24"/>
        </w:rPr>
      </w:pPr>
      <w:r w:rsidRPr="00AD2707">
        <w:rPr>
          <w:sz w:val="24"/>
          <w:szCs w:val="24"/>
        </w:rPr>
        <w:t>a</w:t>
      </w:r>
    </w:p>
    <w:p w14:paraId="459639B4" w14:textId="77777777" w:rsidR="00AD2707" w:rsidRPr="00AD2707" w:rsidRDefault="00AD2707" w:rsidP="00AD2707">
      <w:pPr>
        <w:rPr>
          <w:sz w:val="24"/>
          <w:szCs w:val="24"/>
        </w:rPr>
      </w:pPr>
    </w:p>
    <w:p w14:paraId="2F309485" w14:textId="77777777" w:rsidR="00AD2707" w:rsidRPr="00AD2707" w:rsidRDefault="00AD2707" w:rsidP="00AD2707">
      <w:pPr>
        <w:rPr>
          <w:sz w:val="24"/>
          <w:szCs w:val="24"/>
        </w:rPr>
      </w:pPr>
      <w:r w:rsidRPr="00AD2707">
        <w:rPr>
          <w:b/>
          <w:sz w:val="24"/>
          <w:szCs w:val="24"/>
        </w:rPr>
        <w:t>…………………………</w:t>
      </w:r>
      <w:r w:rsidRPr="00AD2707">
        <w:rPr>
          <w:sz w:val="24"/>
          <w:szCs w:val="24"/>
        </w:rPr>
        <w:t>., z siedzibą w …………………, ul. ………………………….., 00-000 ………………….., numer statystyczny REGON: ……………………, nr NIP: ………………….., reprezentowanym przez:</w:t>
      </w:r>
    </w:p>
    <w:p w14:paraId="75BE7BE5" w14:textId="77777777" w:rsidR="00AD2707" w:rsidRPr="00AD2707" w:rsidRDefault="00AD2707" w:rsidP="00AD2707">
      <w:pPr>
        <w:rPr>
          <w:sz w:val="24"/>
          <w:szCs w:val="24"/>
        </w:rPr>
      </w:pPr>
      <w:r w:rsidRPr="00AD2707">
        <w:rPr>
          <w:b/>
          <w:sz w:val="24"/>
          <w:szCs w:val="24"/>
        </w:rPr>
        <w:t>…………………………………</w:t>
      </w:r>
    </w:p>
    <w:p w14:paraId="27A3E845" w14:textId="77777777" w:rsidR="00AD2707" w:rsidRPr="00AD2707" w:rsidRDefault="00AD2707" w:rsidP="00AD2707">
      <w:pPr>
        <w:rPr>
          <w:b/>
          <w:sz w:val="24"/>
          <w:szCs w:val="24"/>
        </w:rPr>
      </w:pPr>
      <w:r w:rsidRPr="00AD2707">
        <w:rPr>
          <w:sz w:val="24"/>
          <w:szCs w:val="24"/>
        </w:rPr>
        <w:t xml:space="preserve">zwaną dalej </w:t>
      </w:r>
      <w:r w:rsidRPr="00AD2707">
        <w:rPr>
          <w:b/>
          <w:sz w:val="24"/>
          <w:szCs w:val="24"/>
        </w:rPr>
        <w:t>Wykonawcą</w:t>
      </w:r>
    </w:p>
    <w:p w14:paraId="56125E15" w14:textId="77777777" w:rsidR="00AD2707" w:rsidRPr="00AD2707" w:rsidRDefault="00AD2707" w:rsidP="00AD2707">
      <w:pPr>
        <w:rPr>
          <w:sz w:val="24"/>
          <w:szCs w:val="24"/>
        </w:rPr>
      </w:pPr>
    </w:p>
    <w:p w14:paraId="19B01C41" w14:textId="77777777" w:rsidR="00AD2707" w:rsidRPr="00AD2707" w:rsidRDefault="00AD2707" w:rsidP="00AD2707">
      <w:pPr>
        <w:rPr>
          <w:sz w:val="24"/>
          <w:szCs w:val="24"/>
        </w:rPr>
      </w:pPr>
      <w:r w:rsidRPr="00AD2707">
        <w:rPr>
          <w:sz w:val="24"/>
          <w:szCs w:val="24"/>
        </w:rPr>
        <w:t xml:space="preserve">zwanymi dalej łącznie </w:t>
      </w:r>
      <w:r w:rsidRPr="00AD2707">
        <w:rPr>
          <w:b/>
          <w:sz w:val="24"/>
          <w:szCs w:val="24"/>
        </w:rPr>
        <w:t>Stronami</w:t>
      </w:r>
      <w:r w:rsidRPr="00AD2707">
        <w:rPr>
          <w:sz w:val="24"/>
          <w:szCs w:val="24"/>
        </w:rPr>
        <w:t xml:space="preserve">, a każde z osobna </w:t>
      </w:r>
      <w:r w:rsidRPr="00AD2707">
        <w:rPr>
          <w:b/>
          <w:sz w:val="24"/>
          <w:szCs w:val="24"/>
        </w:rPr>
        <w:t>Stroną</w:t>
      </w:r>
      <w:r w:rsidRPr="00AD2707">
        <w:rPr>
          <w:sz w:val="24"/>
          <w:szCs w:val="24"/>
        </w:rPr>
        <w:t>.</w:t>
      </w:r>
    </w:p>
    <w:p w14:paraId="1438AE2D" w14:textId="77777777" w:rsidR="00AD2707" w:rsidRPr="00AD2707" w:rsidRDefault="00AD2707" w:rsidP="00AD2707">
      <w:pPr>
        <w:rPr>
          <w:sz w:val="24"/>
          <w:szCs w:val="24"/>
        </w:rPr>
      </w:pPr>
    </w:p>
    <w:p w14:paraId="5D7EAF8A" w14:textId="77777777" w:rsidR="00AD2707" w:rsidRPr="00AD2707" w:rsidRDefault="00AD2707" w:rsidP="00AD2707">
      <w:pPr>
        <w:rPr>
          <w:b/>
          <w:sz w:val="24"/>
          <w:szCs w:val="24"/>
        </w:rPr>
      </w:pPr>
      <w:r w:rsidRPr="00AD2707">
        <w:rPr>
          <w:b/>
          <w:sz w:val="24"/>
          <w:szCs w:val="24"/>
        </w:rPr>
        <w:t>PREAMBUŁA</w:t>
      </w:r>
    </w:p>
    <w:p w14:paraId="60212E01" w14:textId="77777777" w:rsidR="00AD2707" w:rsidRPr="00AD2707" w:rsidRDefault="00AD2707" w:rsidP="00AD2707">
      <w:pPr>
        <w:rPr>
          <w:b/>
          <w:sz w:val="24"/>
          <w:szCs w:val="24"/>
        </w:rPr>
      </w:pPr>
    </w:p>
    <w:p w14:paraId="73EEB347" w14:textId="77777777" w:rsidR="00AD2707" w:rsidRPr="00AD2707" w:rsidRDefault="00AD2707" w:rsidP="00AD2707">
      <w:pPr>
        <w:rPr>
          <w:sz w:val="24"/>
          <w:szCs w:val="24"/>
        </w:rPr>
      </w:pPr>
      <w:r w:rsidRPr="00AD2707">
        <w:rPr>
          <w:sz w:val="24"/>
          <w:szCs w:val="24"/>
        </w:rPr>
        <w:t xml:space="preserve">Celem niniejszej umowy jest usługi hostingu serwera na okres trzech lat na potrzeby platformy WORK SMART zgodnie ze Szczegółowym Opisem Przedmiotu Zamówienia stanowiącym Załącznik nr 1 do Umowy. </w:t>
      </w:r>
    </w:p>
    <w:p w14:paraId="27609F9C" w14:textId="77777777" w:rsidR="00AD2707" w:rsidRPr="00AD2707" w:rsidRDefault="00AD2707" w:rsidP="00AD2707">
      <w:pPr>
        <w:rPr>
          <w:sz w:val="24"/>
          <w:szCs w:val="24"/>
        </w:rPr>
      </w:pPr>
      <w:r w:rsidRPr="00AD2707">
        <w:rPr>
          <w:sz w:val="24"/>
          <w:szCs w:val="24"/>
        </w:rPr>
        <w:t>Powyższe prace realizowane są w ramach projektu pn. „Dywersyfikacja działalności Strefy Kreatywności celem przeciwdziałaniu skutkom pandemii”, współfinansowanego przez Unię Europejską ze środków Europejskiego Funduszu Rozwoju Regionalnego w ramach Regionalnego Programu Operacyjnego Województwa Łódzkiego na lata 2014-2020.</w:t>
      </w:r>
    </w:p>
    <w:p w14:paraId="40D7DE0B" w14:textId="77777777" w:rsidR="00AD2707" w:rsidRPr="00AD2707" w:rsidRDefault="00AD2707" w:rsidP="00AD2707">
      <w:pPr>
        <w:rPr>
          <w:sz w:val="24"/>
          <w:szCs w:val="24"/>
        </w:rPr>
      </w:pPr>
    </w:p>
    <w:p w14:paraId="346E1294" w14:textId="77777777" w:rsidR="00AD2707" w:rsidRPr="00AD2707" w:rsidRDefault="00AD2707" w:rsidP="00AD2707">
      <w:pPr>
        <w:rPr>
          <w:sz w:val="24"/>
          <w:szCs w:val="24"/>
        </w:rPr>
      </w:pPr>
    </w:p>
    <w:p w14:paraId="7DCB95A6" w14:textId="77777777" w:rsidR="00AD2707" w:rsidRPr="00AD2707" w:rsidRDefault="00AD2707" w:rsidP="00AD2707">
      <w:pPr>
        <w:rPr>
          <w:b/>
          <w:sz w:val="24"/>
          <w:szCs w:val="24"/>
        </w:rPr>
      </w:pPr>
      <w:r w:rsidRPr="00AD2707">
        <w:rPr>
          <w:b/>
          <w:sz w:val="24"/>
          <w:szCs w:val="24"/>
        </w:rPr>
        <w:t>§ 1</w:t>
      </w:r>
    </w:p>
    <w:p w14:paraId="0638F200" w14:textId="77777777" w:rsidR="00AD2707" w:rsidRPr="00AD2707" w:rsidRDefault="00AD2707" w:rsidP="00AD2707">
      <w:pPr>
        <w:rPr>
          <w:b/>
          <w:sz w:val="24"/>
          <w:szCs w:val="24"/>
        </w:rPr>
      </w:pPr>
    </w:p>
    <w:p w14:paraId="51A8A4AB" w14:textId="77777777" w:rsidR="00AD2707" w:rsidRPr="00AD2707" w:rsidRDefault="00AD2707" w:rsidP="00AD2707">
      <w:pPr>
        <w:numPr>
          <w:ilvl w:val="1"/>
          <w:numId w:val="23"/>
        </w:numPr>
        <w:rPr>
          <w:sz w:val="24"/>
          <w:szCs w:val="24"/>
        </w:rPr>
      </w:pPr>
      <w:r w:rsidRPr="00AD2707">
        <w:rPr>
          <w:sz w:val="24"/>
          <w:szCs w:val="24"/>
        </w:rPr>
        <w:t>Ilekroć w Umowie zostaną użyte pojęcia pisane dużą literą, Strony nadają im poniższe znaczenie:</w:t>
      </w:r>
    </w:p>
    <w:p w14:paraId="4DC21694" w14:textId="77777777" w:rsidR="00AD2707" w:rsidRPr="00AD2707" w:rsidRDefault="00AD2707" w:rsidP="00AD2707">
      <w:pPr>
        <w:numPr>
          <w:ilvl w:val="2"/>
          <w:numId w:val="23"/>
        </w:numPr>
        <w:rPr>
          <w:sz w:val="24"/>
          <w:szCs w:val="24"/>
        </w:rPr>
      </w:pPr>
      <w:r w:rsidRPr="00AD2707">
        <w:rPr>
          <w:b/>
          <w:sz w:val="24"/>
          <w:szCs w:val="24"/>
        </w:rPr>
        <w:t>Dni Robocze</w:t>
      </w:r>
      <w:r w:rsidRPr="00AD2707">
        <w:rPr>
          <w:sz w:val="24"/>
          <w:szCs w:val="24"/>
        </w:rPr>
        <w:t xml:space="preserve"> – dni od poniedziałku do piątku z wyłączeniem dni ustawowo wolnych od pracy w Polsce;</w:t>
      </w:r>
    </w:p>
    <w:p w14:paraId="29E8F92B" w14:textId="77777777" w:rsidR="00AD2707" w:rsidRPr="00AD2707" w:rsidRDefault="00AD2707" w:rsidP="00AD2707">
      <w:pPr>
        <w:numPr>
          <w:ilvl w:val="2"/>
          <w:numId w:val="23"/>
        </w:numPr>
        <w:rPr>
          <w:sz w:val="24"/>
          <w:szCs w:val="24"/>
        </w:rPr>
      </w:pPr>
      <w:r w:rsidRPr="00AD2707">
        <w:rPr>
          <w:b/>
          <w:sz w:val="24"/>
          <w:szCs w:val="24"/>
        </w:rPr>
        <w:t xml:space="preserve">Informacje Poufne </w:t>
      </w:r>
      <w:r w:rsidRPr="00AD2707">
        <w:rPr>
          <w:sz w:val="24"/>
          <w:szCs w:val="24"/>
        </w:rPr>
        <w:t xml:space="preserve">– informacje stanowiące tajemnicę przedsiębiorstwa                           w rozumieniu ustawy o zwalczaniu nieuczciwej konkurencji z dnia 16 kwietnia 1993 r., a także wszelkie inne informacje lub materiały odnoszące się do działalności Strony oraz osób trzecich współpracujących ze Stroną, które to informacje lub materiały znalazły się w posiadaniu drugiej Strony w związku z wykonywaniem Umowy. Informacjami Poufnymi – bez względu na ich formę i sposób przekazania – są w szczególności informacje o charakterze technicznym, technologicznym, organizacyjnym, marketingowym, finansowym i informacje dotyczące realizowanych </w:t>
      </w:r>
      <w:r w:rsidRPr="00AD2707">
        <w:rPr>
          <w:sz w:val="24"/>
          <w:szCs w:val="24"/>
        </w:rPr>
        <w:lastRenderedPageBreak/>
        <w:t>projektów;</w:t>
      </w:r>
    </w:p>
    <w:p w14:paraId="69ABB272" w14:textId="77777777" w:rsidR="00AD2707" w:rsidRPr="00AD2707" w:rsidRDefault="00AD2707" w:rsidP="00AD2707">
      <w:pPr>
        <w:numPr>
          <w:ilvl w:val="2"/>
          <w:numId w:val="23"/>
        </w:numPr>
        <w:rPr>
          <w:sz w:val="24"/>
          <w:szCs w:val="24"/>
        </w:rPr>
      </w:pPr>
      <w:r w:rsidRPr="00AD2707">
        <w:rPr>
          <w:b/>
          <w:sz w:val="24"/>
          <w:szCs w:val="24"/>
        </w:rPr>
        <w:t xml:space="preserve">Siła Wyższa </w:t>
      </w:r>
      <w:r w:rsidRPr="00AD2707">
        <w:rPr>
          <w:sz w:val="24"/>
          <w:szCs w:val="24"/>
        </w:rPr>
        <w:t>– zdarzenie niezależne od Wykonawcy, zewnętrzne, niemożliwe do przewidzenia i zapobieżenia, które wystąpiło po dniu wejścia w życie Umowy;</w:t>
      </w:r>
    </w:p>
    <w:p w14:paraId="7AE9B8B8" w14:textId="77777777" w:rsidR="00AD2707" w:rsidRPr="00AD2707" w:rsidRDefault="00AD2707" w:rsidP="00AD2707">
      <w:pPr>
        <w:numPr>
          <w:ilvl w:val="2"/>
          <w:numId w:val="23"/>
        </w:numPr>
        <w:rPr>
          <w:sz w:val="24"/>
          <w:szCs w:val="24"/>
        </w:rPr>
      </w:pPr>
      <w:r w:rsidRPr="00AD2707">
        <w:rPr>
          <w:b/>
          <w:sz w:val="24"/>
          <w:szCs w:val="24"/>
        </w:rPr>
        <w:t xml:space="preserve">Specyfikacja </w:t>
      </w:r>
      <w:r w:rsidRPr="00AD2707">
        <w:rPr>
          <w:sz w:val="24"/>
          <w:szCs w:val="24"/>
        </w:rPr>
        <w:t xml:space="preserve">– Szczegółowy Opis Przedmiotu Zamówienia stanowiący Załącznik nr 1 do umowy </w:t>
      </w:r>
    </w:p>
    <w:p w14:paraId="73606DF7" w14:textId="77777777" w:rsidR="00AD2707" w:rsidRPr="00AD2707" w:rsidRDefault="00AD2707" w:rsidP="00AD2707">
      <w:pPr>
        <w:numPr>
          <w:ilvl w:val="2"/>
          <w:numId w:val="23"/>
        </w:numPr>
        <w:rPr>
          <w:sz w:val="24"/>
          <w:szCs w:val="24"/>
        </w:rPr>
      </w:pPr>
      <w:r w:rsidRPr="00AD2707">
        <w:rPr>
          <w:b/>
          <w:sz w:val="24"/>
          <w:szCs w:val="24"/>
        </w:rPr>
        <w:t xml:space="preserve">Platforma WORK SMART </w:t>
      </w:r>
      <w:r w:rsidRPr="00AD2707">
        <w:rPr>
          <w:sz w:val="24"/>
          <w:szCs w:val="24"/>
        </w:rPr>
        <w:t>– platforma Zamawiającego;</w:t>
      </w:r>
    </w:p>
    <w:p w14:paraId="55679823" w14:textId="77777777" w:rsidR="00AD2707" w:rsidRPr="00AD2707" w:rsidRDefault="00AD2707" w:rsidP="00AD2707">
      <w:pPr>
        <w:numPr>
          <w:ilvl w:val="2"/>
          <w:numId w:val="23"/>
        </w:numPr>
        <w:rPr>
          <w:sz w:val="24"/>
          <w:szCs w:val="24"/>
        </w:rPr>
      </w:pPr>
      <w:r w:rsidRPr="00AD2707">
        <w:rPr>
          <w:b/>
          <w:sz w:val="24"/>
          <w:szCs w:val="24"/>
        </w:rPr>
        <w:t xml:space="preserve">Wynagrodzenie </w:t>
      </w:r>
      <w:r w:rsidRPr="00AD2707">
        <w:rPr>
          <w:sz w:val="24"/>
          <w:szCs w:val="24"/>
        </w:rPr>
        <w:t>– wynagrodzenie za wykonanie Umowy;</w:t>
      </w:r>
    </w:p>
    <w:p w14:paraId="024456DA" w14:textId="77777777" w:rsidR="00AD2707" w:rsidRPr="00AD2707" w:rsidRDefault="00AD2707" w:rsidP="00AD2707">
      <w:pPr>
        <w:rPr>
          <w:sz w:val="24"/>
          <w:szCs w:val="24"/>
        </w:rPr>
      </w:pPr>
    </w:p>
    <w:p w14:paraId="12C49E66" w14:textId="77777777" w:rsidR="00AD2707" w:rsidRPr="00AD2707" w:rsidRDefault="00AD2707" w:rsidP="00AD2707">
      <w:pPr>
        <w:rPr>
          <w:b/>
          <w:sz w:val="24"/>
          <w:szCs w:val="24"/>
        </w:rPr>
      </w:pPr>
      <w:r w:rsidRPr="00AD2707">
        <w:rPr>
          <w:b/>
          <w:sz w:val="24"/>
          <w:szCs w:val="24"/>
        </w:rPr>
        <w:t>§ 2</w:t>
      </w:r>
    </w:p>
    <w:p w14:paraId="1BFD6130" w14:textId="77777777" w:rsidR="00AD2707" w:rsidRPr="00AD2707" w:rsidRDefault="00AD2707" w:rsidP="00AD2707">
      <w:pPr>
        <w:rPr>
          <w:b/>
          <w:sz w:val="24"/>
          <w:szCs w:val="24"/>
        </w:rPr>
      </w:pPr>
    </w:p>
    <w:p w14:paraId="62862668" w14:textId="77777777" w:rsidR="00AD2707" w:rsidRPr="00AD2707" w:rsidRDefault="00AD2707" w:rsidP="00AD2707">
      <w:pPr>
        <w:numPr>
          <w:ilvl w:val="1"/>
          <w:numId w:val="18"/>
        </w:numPr>
        <w:rPr>
          <w:sz w:val="24"/>
          <w:szCs w:val="24"/>
        </w:rPr>
      </w:pPr>
      <w:r w:rsidRPr="00AD2707">
        <w:rPr>
          <w:sz w:val="24"/>
          <w:szCs w:val="24"/>
        </w:rPr>
        <w:t>Przedmiotem Umowy jest: wykonanie przez Wykonawcę usługi hostingu platformy WORK SMART zgodnie ze Specyfikacją stanowiącą załącznik nr 1 do umowy,</w:t>
      </w:r>
    </w:p>
    <w:p w14:paraId="4F7C57EB" w14:textId="77777777" w:rsidR="00AD2707" w:rsidRPr="00AD2707" w:rsidRDefault="00AD2707" w:rsidP="00AD2707">
      <w:pPr>
        <w:numPr>
          <w:ilvl w:val="1"/>
          <w:numId w:val="18"/>
        </w:numPr>
        <w:rPr>
          <w:sz w:val="24"/>
          <w:szCs w:val="24"/>
        </w:rPr>
      </w:pPr>
      <w:r w:rsidRPr="00AD2707">
        <w:rPr>
          <w:sz w:val="24"/>
          <w:szCs w:val="24"/>
        </w:rPr>
        <w:t>Wykonawca zobowiązuje się zrealizować przedmiot Umowy z zachowaniem należytej profesjonalnej staranności.</w:t>
      </w:r>
    </w:p>
    <w:p w14:paraId="7045C10A" w14:textId="77777777" w:rsidR="00AD2707" w:rsidRPr="00AD2707" w:rsidRDefault="00AD2707" w:rsidP="00AD2707">
      <w:pPr>
        <w:numPr>
          <w:ilvl w:val="1"/>
          <w:numId w:val="18"/>
        </w:numPr>
        <w:rPr>
          <w:sz w:val="24"/>
          <w:szCs w:val="24"/>
        </w:rPr>
      </w:pPr>
      <w:r w:rsidRPr="00AD2707">
        <w:rPr>
          <w:sz w:val="24"/>
          <w:szCs w:val="24"/>
        </w:rPr>
        <w:t>Strony oświadczają, że nie istnieją przeszkody dla realizacji Umowy, w szczególności wynikające z innych stosunków umownych.</w:t>
      </w:r>
    </w:p>
    <w:p w14:paraId="3F0B8156" w14:textId="77777777" w:rsidR="00AD2707" w:rsidRPr="00AD2707" w:rsidRDefault="00AD2707" w:rsidP="00AD2707">
      <w:pPr>
        <w:numPr>
          <w:ilvl w:val="1"/>
          <w:numId w:val="18"/>
        </w:numPr>
        <w:rPr>
          <w:sz w:val="24"/>
          <w:szCs w:val="24"/>
        </w:rPr>
      </w:pPr>
      <w:r w:rsidRPr="00AD2707">
        <w:rPr>
          <w:sz w:val="24"/>
          <w:szCs w:val="24"/>
        </w:rPr>
        <w:t xml:space="preserve">Zamawiający jest świadomy, że jego współdziałanie jest niezbędne do prawidłowego wykonania przez Wykonawcę Umowy. Zamawiający zobowiązuje się do niezwłocznego podejmowania wszelkich czynności, które są potrzebne do prawidłowego wykonania przez Wykonawcę Umowy, w szczególności na każde żądanie wystosowanie przez Wykonawcę. </w:t>
      </w:r>
    </w:p>
    <w:p w14:paraId="376D9EE1" w14:textId="77777777" w:rsidR="00AD2707" w:rsidRPr="00AD2707" w:rsidRDefault="00AD2707" w:rsidP="00AD2707">
      <w:pPr>
        <w:numPr>
          <w:ilvl w:val="1"/>
          <w:numId w:val="18"/>
        </w:numPr>
        <w:rPr>
          <w:sz w:val="24"/>
          <w:szCs w:val="24"/>
        </w:rPr>
      </w:pPr>
      <w:r w:rsidRPr="00AD2707">
        <w:rPr>
          <w:sz w:val="24"/>
          <w:szCs w:val="24"/>
        </w:rPr>
        <w:t xml:space="preserve">Każda ze Stron zobowiązuje się do zachowania w poufności Informacji Poufnych drugiej Strony. </w:t>
      </w:r>
    </w:p>
    <w:p w14:paraId="0374E107" w14:textId="77777777" w:rsidR="00AD2707" w:rsidRPr="00AD2707" w:rsidRDefault="00AD2707" w:rsidP="00AD2707">
      <w:pPr>
        <w:numPr>
          <w:ilvl w:val="1"/>
          <w:numId w:val="18"/>
        </w:numPr>
        <w:rPr>
          <w:sz w:val="24"/>
          <w:szCs w:val="24"/>
        </w:rPr>
      </w:pPr>
      <w:r w:rsidRPr="00AD2707">
        <w:rPr>
          <w:sz w:val="24"/>
          <w:szCs w:val="24"/>
        </w:rPr>
        <w:t xml:space="preserve">Zamawiający zobowiązuje się do niezatrudniania na jakiejkolwiek podstawie (na podstawie umowy o pracę lub umowy cywilnoprawnej) żadnego z członków Personelu Wykonawcy w okresie obowiązywania Umowy oraz przez 24 (dwadzieścia cztery) miesiące od dnia zakończenia obowiązywania Umowy. </w:t>
      </w:r>
    </w:p>
    <w:p w14:paraId="35E9815E" w14:textId="77777777" w:rsidR="00AD2707" w:rsidRPr="00AD2707" w:rsidRDefault="00AD2707" w:rsidP="00AD2707">
      <w:pPr>
        <w:numPr>
          <w:ilvl w:val="1"/>
          <w:numId w:val="18"/>
        </w:numPr>
        <w:rPr>
          <w:sz w:val="24"/>
          <w:szCs w:val="24"/>
        </w:rPr>
      </w:pPr>
      <w:r w:rsidRPr="00AD2707">
        <w:rPr>
          <w:sz w:val="24"/>
          <w:szCs w:val="24"/>
        </w:rPr>
        <w:t>Jeżeli w trakcie wykonywania Umowy nastąpi konieczność powierzenia przetwarzania danych osobowych, Strony najpóźniej w dniu poprzedzającym takie powierzenie zawrą umowę powierzenia przetwarzania danych osobowych.</w:t>
      </w:r>
    </w:p>
    <w:p w14:paraId="5A14B2FC" w14:textId="77777777" w:rsidR="00AD2707" w:rsidRPr="00AD2707" w:rsidRDefault="00AD2707" w:rsidP="00AD2707">
      <w:pPr>
        <w:numPr>
          <w:ilvl w:val="1"/>
          <w:numId w:val="18"/>
        </w:numPr>
        <w:rPr>
          <w:sz w:val="24"/>
          <w:szCs w:val="24"/>
        </w:rPr>
      </w:pPr>
      <w:r w:rsidRPr="00AD2707">
        <w:rPr>
          <w:sz w:val="24"/>
          <w:szCs w:val="24"/>
        </w:rPr>
        <w:t xml:space="preserve">Wykonawca oświadcza, że znany jest mu fakt, iż treść niniejszej umowy, a w szczególności dotyczące go dane identyfikujące, przedmiot umowy i wysokość wynagrodzenia podlegają publicznemu udostępnieniu. </w:t>
      </w:r>
    </w:p>
    <w:p w14:paraId="67236475" w14:textId="77777777" w:rsidR="00AD2707" w:rsidRPr="00AD2707" w:rsidRDefault="00AD2707" w:rsidP="00AD2707">
      <w:pPr>
        <w:rPr>
          <w:b/>
          <w:sz w:val="24"/>
          <w:szCs w:val="24"/>
        </w:rPr>
      </w:pPr>
      <w:r w:rsidRPr="00AD2707">
        <w:rPr>
          <w:b/>
          <w:sz w:val="24"/>
          <w:szCs w:val="24"/>
        </w:rPr>
        <w:t>§ 3</w:t>
      </w:r>
    </w:p>
    <w:p w14:paraId="53D1C075" w14:textId="77777777" w:rsidR="00AD2707" w:rsidRPr="00AD2707" w:rsidRDefault="00AD2707" w:rsidP="00AD2707">
      <w:pPr>
        <w:numPr>
          <w:ilvl w:val="0"/>
          <w:numId w:val="21"/>
        </w:numPr>
        <w:rPr>
          <w:sz w:val="24"/>
          <w:szCs w:val="24"/>
        </w:rPr>
      </w:pPr>
      <w:r w:rsidRPr="00AD2707">
        <w:rPr>
          <w:sz w:val="24"/>
          <w:szCs w:val="24"/>
        </w:rPr>
        <w:t xml:space="preserve">Wykonawca zobowiązuje się realizować przedmiot umowy opisany w </w:t>
      </w:r>
      <w:r w:rsidRPr="00AD2707">
        <w:rPr>
          <w:b/>
          <w:sz w:val="24"/>
          <w:szCs w:val="24"/>
        </w:rPr>
        <w:t>§2 pkt. 1</w:t>
      </w:r>
      <w:r w:rsidRPr="00AD2707">
        <w:rPr>
          <w:sz w:val="24"/>
          <w:szCs w:val="24"/>
        </w:rPr>
        <w:t xml:space="preserve">  w terminie 3 lat tj. od 1.02.2023 do 31.01.2026. </w:t>
      </w:r>
    </w:p>
    <w:p w14:paraId="30D12E2F" w14:textId="77777777" w:rsidR="00AD2707" w:rsidRPr="00AD2707" w:rsidRDefault="00AD2707" w:rsidP="00AD2707">
      <w:pPr>
        <w:numPr>
          <w:ilvl w:val="0"/>
          <w:numId w:val="21"/>
        </w:numPr>
        <w:rPr>
          <w:sz w:val="24"/>
          <w:szCs w:val="24"/>
        </w:rPr>
      </w:pPr>
      <w:r w:rsidRPr="00AD2707">
        <w:rPr>
          <w:sz w:val="24"/>
          <w:szCs w:val="24"/>
        </w:rPr>
        <w:t>Od dnia udostępnienia usługi Wykonawca zobowiązuje się świadczyć na rzecz Zamawiającego usługę hostingową w sposób ciągły, w systemie 24/7/365.</w:t>
      </w:r>
    </w:p>
    <w:p w14:paraId="63E58735" w14:textId="77777777" w:rsidR="00AD2707" w:rsidRPr="00AD2707" w:rsidRDefault="00AD2707" w:rsidP="00AD2707">
      <w:pPr>
        <w:numPr>
          <w:ilvl w:val="0"/>
          <w:numId w:val="21"/>
        </w:numPr>
        <w:rPr>
          <w:sz w:val="24"/>
          <w:szCs w:val="24"/>
        </w:rPr>
      </w:pPr>
      <w:r w:rsidRPr="00AD2707">
        <w:rPr>
          <w:sz w:val="24"/>
          <w:szCs w:val="24"/>
        </w:rPr>
        <w:t>Maksymalna zsumowana niedostępność usług hostingowych w roku obowiązywania  umowy wynosi 48 godzin.</w:t>
      </w:r>
    </w:p>
    <w:p w14:paraId="7780D6B0" w14:textId="77777777" w:rsidR="00AD2707" w:rsidRPr="00AD2707" w:rsidRDefault="00AD2707" w:rsidP="00AD2707">
      <w:pPr>
        <w:numPr>
          <w:ilvl w:val="0"/>
          <w:numId w:val="21"/>
        </w:numPr>
        <w:rPr>
          <w:sz w:val="24"/>
          <w:szCs w:val="24"/>
        </w:rPr>
      </w:pPr>
      <w:r w:rsidRPr="00AD2707">
        <w:rPr>
          <w:sz w:val="24"/>
          <w:szCs w:val="24"/>
        </w:rPr>
        <w:t>Zgłoszenia usterek związanych z usługami hostingowymi, w tym ich niedostępność, dokonywane będą pisemnie, faksem lub pocztą elektroniczną. W tym celu Wykonawca wskazuje dane kontaktowe punktu serwisowego: …………………….</w:t>
      </w:r>
    </w:p>
    <w:p w14:paraId="24B9275C" w14:textId="77777777" w:rsidR="00AD2707" w:rsidRPr="00AD2707" w:rsidRDefault="00AD2707" w:rsidP="00AD2707">
      <w:pPr>
        <w:numPr>
          <w:ilvl w:val="0"/>
          <w:numId w:val="21"/>
        </w:numPr>
        <w:rPr>
          <w:sz w:val="24"/>
          <w:szCs w:val="24"/>
        </w:rPr>
      </w:pPr>
      <w:r w:rsidRPr="00AD2707">
        <w:rPr>
          <w:sz w:val="24"/>
          <w:szCs w:val="24"/>
        </w:rPr>
        <w:t xml:space="preserve">Serwery, przy pomocy którego Wykonawca świadczył będzie usługę hostingową, </w:t>
      </w:r>
      <w:r w:rsidRPr="00AD2707">
        <w:rPr>
          <w:sz w:val="24"/>
          <w:szCs w:val="24"/>
        </w:rPr>
        <w:lastRenderedPageBreak/>
        <w:t>umiejscowiony będzie na terytorium Rzeczypospolitej Polskiej.</w:t>
      </w:r>
    </w:p>
    <w:p w14:paraId="6E27ACFE" w14:textId="77777777" w:rsidR="00AD2707" w:rsidRPr="00AD2707" w:rsidRDefault="00AD2707" w:rsidP="00AD2707">
      <w:pPr>
        <w:numPr>
          <w:ilvl w:val="0"/>
          <w:numId w:val="21"/>
        </w:numPr>
        <w:rPr>
          <w:sz w:val="24"/>
          <w:szCs w:val="24"/>
        </w:rPr>
      </w:pPr>
      <w:r w:rsidRPr="00AD2707">
        <w:rPr>
          <w:sz w:val="24"/>
          <w:szCs w:val="24"/>
        </w:rPr>
        <w:t>Gwarantowany czas naprawy błędu systemu od momentu otrzymania Zgłoszenia błędu systemowego  wyniesie do 24h</w:t>
      </w:r>
    </w:p>
    <w:p w14:paraId="03246B70" w14:textId="77777777" w:rsidR="00AD2707" w:rsidRPr="00AD2707" w:rsidRDefault="00AD2707" w:rsidP="00AD2707">
      <w:pPr>
        <w:numPr>
          <w:ilvl w:val="0"/>
          <w:numId w:val="21"/>
        </w:numPr>
        <w:rPr>
          <w:sz w:val="24"/>
          <w:szCs w:val="24"/>
        </w:rPr>
      </w:pPr>
      <w:r w:rsidRPr="00AD2707">
        <w:rPr>
          <w:sz w:val="24"/>
          <w:szCs w:val="24"/>
        </w:rPr>
        <w:t>Osoby upoważnione do dokonywania wszelkich wiążących ustaleń w ramach umowy są:</w:t>
      </w:r>
    </w:p>
    <w:p w14:paraId="273A4F2D" w14:textId="77777777" w:rsidR="00AD2707" w:rsidRPr="00AD2707" w:rsidRDefault="00AD2707" w:rsidP="00AD2707">
      <w:pPr>
        <w:numPr>
          <w:ilvl w:val="1"/>
          <w:numId w:val="21"/>
        </w:numPr>
        <w:rPr>
          <w:sz w:val="24"/>
          <w:szCs w:val="24"/>
        </w:rPr>
      </w:pPr>
      <w:r w:rsidRPr="00AD2707">
        <w:rPr>
          <w:sz w:val="24"/>
          <w:szCs w:val="24"/>
        </w:rPr>
        <w:t>ze strony Wykonawcy:</w:t>
      </w:r>
    </w:p>
    <w:p w14:paraId="02FC40A1" w14:textId="77777777" w:rsidR="00AD2707" w:rsidRPr="00AD2707" w:rsidRDefault="00AD2707" w:rsidP="00AD2707">
      <w:pPr>
        <w:rPr>
          <w:b/>
          <w:sz w:val="24"/>
          <w:szCs w:val="24"/>
        </w:rPr>
      </w:pPr>
      <w:r w:rsidRPr="00AD2707">
        <w:rPr>
          <w:b/>
          <w:sz w:val="24"/>
          <w:szCs w:val="24"/>
        </w:rPr>
        <w:t>…………………………</w:t>
      </w:r>
    </w:p>
    <w:p w14:paraId="22480B59" w14:textId="77777777" w:rsidR="00AD2707" w:rsidRPr="00AD2707" w:rsidRDefault="00AD2707" w:rsidP="00AD2707">
      <w:pPr>
        <w:rPr>
          <w:b/>
          <w:sz w:val="24"/>
          <w:szCs w:val="24"/>
        </w:rPr>
      </w:pPr>
      <w:r w:rsidRPr="00AD2707">
        <w:rPr>
          <w:b/>
          <w:sz w:val="24"/>
          <w:szCs w:val="24"/>
        </w:rPr>
        <w:t>email: ……………………………</w:t>
      </w:r>
    </w:p>
    <w:p w14:paraId="40E82B47" w14:textId="77777777" w:rsidR="00AD2707" w:rsidRPr="00AD2707" w:rsidRDefault="00AD2707" w:rsidP="00AD2707">
      <w:pPr>
        <w:numPr>
          <w:ilvl w:val="1"/>
          <w:numId w:val="21"/>
        </w:numPr>
        <w:rPr>
          <w:sz w:val="24"/>
          <w:szCs w:val="24"/>
        </w:rPr>
      </w:pPr>
      <w:r w:rsidRPr="00AD2707">
        <w:rPr>
          <w:sz w:val="24"/>
          <w:szCs w:val="24"/>
        </w:rPr>
        <w:t>ze strony Zamawiającego:</w:t>
      </w:r>
    </w:p>
    <w:p w14:paraId="25D11A63" w14:textId="77777777" w:rsidR="00AD2707" w:rsidRPr="00AD2707" w:rsidRDefault="00AD2707" w:rsidP="00AD2707">
      <w:pPr>
        <w:rPr>
          <w:b/>
          <w:sz w:val="24"/>
          <w:szCs w:val="24"/>
        </w:rPr>
      </w:pPr>
      <w:r w:rsidRPr="00AD2707">
        <w:rPr>
          <w:b/>
          <w:sz w:val="24"/>
          <w:szCs w:val="24"/>
        </w:rPr>
        <w:t>Michał Chyliński,</w:t>
      </w:r>
    </w:p>
    <w:p w14:paraId="61EE0867" w14:textId="77777777" w:rsidR="00AD2707" w:rsidRPr="00AD2707" w:rsidRDefault="00AD2707" w:rsidP="00AD2707">
      <w:pPr>
        <w:rPr>
          <w:b/>
          <w:sz w:val="24"/>
          <w:szCs w:val="24"/>
        </w:rPr>
      </w:pPr>
      <w:r w:rsidRPr="00AD2707">
        <w:rPr>
          <w:b/>
          <w:sz w:val="24"/>
          <w:szCs w:val="24"/>
        </w:rPr>
        <w:t xml:space="preserve">email: </w:t>
      </w:r>
      <w:hyperlink r:id="rId9">
        <w:r w:rsidRPr="00AD2707">
          <w:rPr>
            <w:rStyle w:val="Hipercze"/>
            <w:b/>
            <w:sz w:val="24"/>
            <w:szCs w:val="24"/>
          </w:rPr>
          <w:t>chylinskips@gmail.com</w:t>
        </w:r>
      </w:hyperlink>
    </w:p>
    <w:p w14:paraId="03C5395A" w14:textId="77777777" w:rsidR="00AD2707" w:rsidRPr="00AD2707" w:rsidRDefault="00AD2707" w:rsidP="00AD2707">
      <w:pPr>
        <w:rPr>
          <w:sz w:val="24"/>
          <w:szCs w:val="24"/>
        </w:rPr>
      </w:pPr>
    </w:p>
    <w:p w14:paraId="4035F4AE" w14:textId="77777777" w:rsidR="00AD2707" w:rsidRPr="00AD2707" w:rsidRDefault="00AD2707" w:rsidP="00AD2707">
      <w:pPr>
        <w:rPr>
          <w:b/>
          <w:sz w:val="24"/>
          <w:szCs w:val="24"/>
        </w:rPr>
      </w:pPr>
      <w:r w:rsidRPr="00AD2707">
        <w:rPr>
          <w:b/>
          <w:sz w:val="24"/>
          <w:szCs w:val="24"/>
        </w:rPr>
        <w:t>§ 4</w:t>
      </w:r>
    </w:p>
    <w:p w14:paraId="70F89FE2" w14:textId="77777777" w:rsidR="00AD2707" w:rsidRPr="00AD2707" w:rsidRDefault="00AD2707" w:rsidP="00AD2707">
      <w:pPr>
        <w:numPr>
          <w:ilvl w:val="0"/>
          <w:numId w:val="17"/>
        </w:numPr>
        <w:rPr>
          <w:sz w:val="24"/>
          <w:szCs w:val="24"/>
        </w:rPr>
      </w:pPr>
      <w:r w:rsidRPr="00AD2707">
        <w:rPr>
          <w:sz w:val="24"/>
          <w:szCs w:val="24"/>
        </w:rPr>
        <w:t>Wykonawca zobowiązuje się do każdorazowego powiadamiania Zamawiającego o czasowej planowanej przerwie w dostępności usługi hostingowej z wyprzedzeniem 24 godzin, a jeśli przerwa nie była zaplanowana w terminie 2 godzin od jej zaistnienia.</w:t>
      </w:r>
    </w:p>
    <w:p w14:paraId="0D1A97CB" w14:textId="77777777" w:rsidR="00AD2707" w:rsidRPr="00AD2707" w:rsidRDefault="00AD2707" w:rsidP="00AD2707">
      <w:pPr>
        <w:numPr>
          <w:ilvl w:val="0"/>
          <w:numId w:val="17"/>
        </w:numPr>
        <w:rPr>
          <w:sz w:val="24"/>
          <w:szCs w:val="24"/>
        </w:rPr>
      </w:pPr>
      <w:r w:rsidRPr="00AD2707">
        <w:rPr>
          <w:sz w:val="24"/>
          <w:szCs w:val="24"/>
        </w:rPr>
        <w:t>W przypadkach opisanych w § 4 ust. 1 umowy, zostanie przywrócona  dostępność usługi w czasie nie dłuższym niż wskazana w § 3 ust. 2.</w:t>
      </w:r>
    </w:p>
    <w:p w14:paraId="503DEF6E" w14:textId="77777777" w:rsidR="00AD2707" w:rsidRPr="00AD2707" w:rsidRDefault="00AD2707" w:rsidP="00AD2707">
      <w:pPr>
        <w:numPr>
          <w:ilvl w:val="0"/>
          <w:numId w:val="17"/>
        </w:numPr>
        <w:rPr>
          <w:sz w:val="24"/>
          <w:szCs w:val="24"/>
        </w:rPr>
      </w:pPr>
      <w:r w:rsidRPr="00AD2707">
        <w:rPr>
          <w:sz w:val="24"/>
          <w:szCs w:val="24"/>
        </w:rPr>
        <w:t>Powiadomienie opisane w § 4 ust. 1 Wykonawca będzie kierował na następujące adres mailowy Zamawiającego wskazany w par. 3 ust. 7b.</w:t>
      </w:r>
    </w:p>
    <w:p w14:paraId="73174100" w14:textId="77777777" w:rsidR="00AD2707" w:rsidRPr="00AD2707" w:rsidRDefault="00AD2707" w:rsidP="00AD2707">
      <w:pPr>
        <w:rPr>
          <w:sz w:val="24"/>
          <w:szCs w:val="24"/>
        </w:rPr>
      </w:pPr>
    </w:p>
    <w:p w14:paraId="5E25885F" w14:textId="77777777" w:rsidR="00AD2707" w:rsidRPr="00AD2707" w:rsidRDefault="00AD2707" w:rsidP="00AD2707">
      <w:pPr>
        <w:rPr>
          <w:b/>
          <w:sz w:val="24"/>
          <w:szCs w:val="24"/>
        </w:rPr>
      </w:pPr>
      <w:r w:rsidRPr="00AD2707">
        <w:rPr>
          <w:b/>
          <w:sz w:val="24"/>
          <w:szCs w:val="24"/>
        </w:rPr>
        <w:t>§ 5</w:t>
      </w:r>
    </w:p>
    <w:p w14:paraId="60ED8997" w14:textId="77777777" w:rsidR="00AD2707" w:rsidRPr="00AD2707" w:rsidRDefault="00AD2707" w:rsidP="00AD2707">
      <w:pPr>
        <w:rPr>
          <w:sz w:val="24"/>
          <w:szCs w:val="24"/>
        </w:rPr>
      </w:pPr>
      <w:r w:rsidRPr="00AD2707">
        <w:rPr>
          <w:sz w:val="24"/>
          <w:szCs w:val="24"/>
        </w:rPr>
        <w:t>W przypadku zaistnienia takiej konieczności Strony zawrą odrębną umowę powierzenia przetwarzania danych osobowych w związku z wykonywaniem obowiązków umownych wynikających z niniejszej umowy.</w:t>
      </w:r>
    </w:p>
    <w:p w14:paraId="13C440F9" w14:textId="77777777" w:rsidR="00AD2707" w:rsidRPr="00AD2707" w:rsidRDefault="00AD2707" w:rsidP="00AD2707">
      <w:pPr>
        <w:rPr>
          <w:sz w:val="24"/>
          <w:szCs w:val="24"/>
        </w:rPr>
      </w:pPr>
    </w:p>
    <w:p w14:paraId="6AFD3F23" w14:textId="77777777" w:rsidR="00AD2707" w:rsidRPr="00AD2707" w:rsidRDefault="00AD2707" w:rsidP="00AD2707">
      <w:pPr>
        <w:rPr>
          <w:sz w:val="24"/>
          <w:szCs w:val="24"/>
        </w:rPr>
      </w:pPr>
      <w:r w:rsidRPr="00AD2707">
        <w:rPr>
          <w:b/>
          <w:sz w:val="24"/>
          <w:szCs w:val="24"/>
        </w:rPr>
        <w:t>§ 6</w:t>
      </w:r>
    </w:p>
    <w:p w14:paraId="106C01C7" w14:textId="77777777" w:rsidR="00AD2707" w:rsidRPr="00AD2707" w:rsidRDefault="00AD2707" w:rsidP="00AD2707">
      <w:pPr>
        <w:numPr>
          <w:ilvl w:val="1"/>
          <w:numId w:val="22"/>
        </w:numPr>
        <w:rPr>
          <w:sz w:val="24"/>
          <w:szCs w:val="24"/>
        </w:rPr>
      </w:pPr>
      <w:r w:rsidRPr="00AD2707">
        <w:rPr>
          <w:sz w:val="24"/>
          <w:szCs w:val="24"/>
        </w:rPr>
        <w:t>Z tytułu wykonania Umowy Zamawiający zapłaci Wykonawcy łączne Wynagrodzenie w wysokości …………………. złotych (słownie: ……………………), w tym podatek VAT ………………………… złotych (słownie: …………………….).</w:t>
      </w:r>
    </w:p>
    <w:p w14:paraId="1A8CDDAD" w14:textId="77777777" w:rsidR="00AD2707" w:rsidRPr="00AD2707" w:rsidRDefault="00AD2707" w:rsidP="00AD2707">
      <w:pPr>
        <w:numPr>
          <w:ilvl w:val="1"/>
          <w:numId w:val="22"/>
        </w:numPr>
        <w:rPr>
          <w:sz w:val="24"/>
          <w:szCs w:val="24"/>
        </w:rPr>
      </w:pPr>
      <w:r w:rsidRPr="00AD2707">
        <w:rPr>
          <w:sz w:val="24"/>
          <w:szCs w:val="24"/>
        </w:rPr>
        <w:t xml:space="preserve">Wynagrodzenie, o którym mowa w ust. 1, obejmuje wszystkie koszty związane z wykonaniem umowy i będzie płatne z góry za cały okres obowiązywania umowy. </w:t>
      </w:r>
    </w:p>
    <w:p w14:paraId="2920FA09" w14:textId="77777777" w:rsidR="00AD2707" w:rsidRPr="00AD2707" w:rsidRDefault="00AD2707" w:rsidP="00AD2707">
      <w:pPr>
        <w:numPr>
          <w:ilvl w:val="1"/>
          <w:numId w:val="22"/>
        </w:numPr>
        <w:rPr>
          <w:sz w:val="24"/>
          <w:szCs w:val="24"/>
        </w:rPr>
      </w:pPr>
      <w:r w:rsidRPr="00AD2707">
        <w:rPr>
          <w:sz w:val="24"/>
          <w:szCs w:val="24"/>
        </w:rPr>
        <w:t>Wynagrodzenie będzie płatne na rachunek wskazany na fakturze oraz w terminie 21 (dwadzieścia jeden) dni od daty dostarczenia Zamawiającemu prawidłowo wystawionej faktury.</w:t>
      </w:r>
    </w:p>
    <w:p w14:paraId="7124E9FB" w14:textId="77777777" w:rsidR="00AD2707" w:rsidRPr="00AD2707" w:rsidRDefault="00AD2707" w:rsidP="00AD2707">
      <w:pPr>
        <w:numPr>
          <w:ilvl w:val="1"/>
          <w:numId w:val="22"/>
        </w:numPr>
        <w:rPr>
          <w:sz w:val="24"/>
          <w:szCs w:val="24"/>
        </w:rPr>
      </w:pPr>
      <w:r w:rsidRPr="00AD2707">
        <w:rPr>
          <w:sz w:val="24"/>
          <w:szCs w:val="24"/>
        </w:rPr>
        <w:t>Datą zapłaty jest dzień uznania rachunku bankowego Zamawiającego.</w:t>
      </w:r>
    </w:p>
    <w:p w14:paraId="303143A9" w14:textId="77777777" w:rsidR="00AD2707" w:rsidRPr="00AD2707" w:rsidRDefault="00AD2707" w:rsidP="00AD2707">
      <w:pPr>
        <w:numPr>
          <w:ilvl w:val="1"/>
          <w:numId w:val="22"/>
        </w:numPr>
        <w:rPr>
          <w:sz w:val="24"/>
          <w:szCs w:val="24"/>
        </w:rPr>
      </w:pPr>
      <w:r w:rsidRPr="00AD2707">
        <w:rPr>
          <w:sz w:val="24"/>
          <w:szCs w:val="24"/>
        </w:rPr>
        <w:t xml:space="preserve">Faktury w formie elektronicznej będą wysyłane na adres mailowy </w:t>
      </w:r>
      <w:hyperlink r:id="rId10">
        <w:r w:rsidRPr="00AD2707">
          <w:rPr>
            <w:rStyle w:val="Hipercze"/>
            <w:b/>
            <w:sz w:val="24"/>
            <w:szCs w:val="24"/>
          </w:rPr>
          <w:t>chylinskips@gmail.com</w:t>
        </w:r>
      </w:hyperlink>
      <w:r w:rsidRPr="00AD2707">
        <w:rPr>
          <w:b/>
          <w:sz w:val="24"/>
          <w:szCs w:val="24"/>
        </w:rPr>
        <w:t xml:space="preserve"> </w:t>
      </w:r>
      <w:r w:rsidRPr="00AD2707">
        <w:rPr>
          <w:sz w:val="24"/>
          <w:szCs w:val="24"/>
        </w:rPr>
        <w:t xml:space="preserve"> na co Zamawiający wyrażają zgodę. </w:t>
      </w:r>
    </w:p>
    <w:p w14:paraId="6CFD7F70" w14:textId="77777777" w:rsidR="00AD2707" w:rsidRPr="00AD2707" w:rsidRDefault="00AD2707" w:rsidP="00AD2707">
      <w:pPr>
        <w:rPr>
          <w:sz w:val="24"/>
          <w:szCs w:val="24"/>
        </w:rPr>
      </w:pPr>
      <w:r w:rsidRPr="00AD2707">
        <w:rPr>
          <w:b/>
          <w:sz w:val="24"/>
          <w:szCs w:val="24"/>
        </w:rPr>
        <w:t>§ 7</w:t>
      </w:r>
    </w:p>
    <w:p w14:paraId="540ECBBF" w14:textId="77777777" w:rsidR="00AD2707" w:rsidRPr="00AD2707" w:rsidRDefault="00AD2707" w:rsidP="00AD2707">
      <w:pPr>
        <w:numPr>
          <w:ilvl w:val="0"/>
          <w:numId w:val="19"/>
        </w:numPr>
        <w:rPr>
          <w:sz w:val="24"/>
          <w:szCs w:val="24"/>
        </w:rPr>
      </w:pPr>
      <w:r w:rsidRPr="00AD2707">
        <w:rPr>
          <w:sz w:val="24"/>
          <w:szCs w:val="24"/>
        </w:rPr>
        <w:t>Zamawiający dopuszcza zmianę treści zawartej umowy w zakresie terminu jej realizacji pod warunkiem, że wystąpią czynniki zewnętrzne niezależne od Zamawiającego i Zleceniobiorcy (których nie można było przewidzieć w chwili zawarcia umowy), które nie pozwalają na prawidłowe i terminowe wykonanie usługi. Zamawiający zastrzega możliwość zmiany umowy w zakresie zmiany terminów płatności w przypadku konieczności dokonania zmiany wynikającej z realizacji projektu.</w:t>
      </w:r>
    </w:p>
    <w:p w14:paraId="56AB3321" w14:textId="77777777" w:rsidR="00AD2707" w:rsidRPr="00AD2707" w:rsidRDefault="00AD2707" w:rsidP="00AD2707">
      <w:pPr>
        <w:numPr>
          <w:ilvl w:val="0"/>
          <w:numId w:val="19"/>
        </w:numPr>
        <w:rPr>
          <w:sz w:val="24"/>
          <w:szCs w:val="24"/>
        </w:rPr>
      </w:pPr>
      <w:r w:rsidRPr="00AD2707">
        <w:rPr>
          <w:sz w:val="24"/>
          <w:szCs w:val="24"/>
        </w:rPr>
        <w:lastRenderedPageBreak/>
        <w:t>Zmiany niniejszej Umowy wymagają dla swojej ważności formy pisemnej pod rygorem nieważności.</w:t>
      </w:r>
    </w:p>
    <w:p w14:paraId="00D5638A" w14:textId="77777777" w:rsidR="00AD2707" w:rsidRPr="00AD2707" w:rsidRDefault="00AD2707" w:rsidP="00AD2707">
      <w:pPr>
        <w:rPr>
          <w:b/>
          <w:sz w:val="24"/>
          <w:szCs w:val="24"/>
        </w:rPr>
      </w:pPr>
      <w:r w:rsidRPr="00AD2707">
        <w:rPr>
          <w:b/>
          <w:sz w:val="24"/>
          <w:szCs w:val="24"/>
        </w:rPr>
        <w:t>§8</w:t>
      </w:r>
    </w:p>
    <w:p w14:paraId="155863DA" w14:textId="77777777" w:rsidR="00AD2707" w:rsidRPr="00AD2707" w:rsidRDefault="00AD2707" w:rsidP="00AD2707">
      <w:pPr>
        <w:rPr>
          <w:b/>
          <w:sz w:val="24"/>
          <w:szCs w:val="24"/>
        </w:rPr>
      </w:pPr>
    </w:p>
    <w:p w14:paraId="7AFB56F1" w14:textId="77777777" w:rsidR="00AD2707" w:rsidRPr="00AD2707" w:rsidRDefault="00AD2707" w:rsidP="00AD2707">
      <w:pPr>
        <w:numPr>
          <w:ilvl w:val="1"/>
          <w:numId w:val="20"/>
        </w:numPr>
        <w:rPr>
          <w:sz w:val="24"/>
          <w:szCs w:val="24"/>
        </w:rPr>
      </w:pPr>
      <w:r w:rsidRPr="00AD2707">
        <w:rPr>
          <w:sz w:val="24"/>
          <w:szCs w:val="24"/>
        </w:rPr>
        <w:t>Umowa została sporządzona w dwóch egzemplarzach po jednym dla każdej ze Stron.</w:t>
      </w:r>
    </w:p>
    <w:p w14:paraId="17436276" w14:textId="77777777" w:rsidR="00AD2707" w:rsidRPr="00AD2707" w:rsidRDefault="00AD2707" w:rsidP="00AD2707">
      <w:pPr>
        <w:numPr>
          <w:ilvl w:val="1"/>
          <w:numId w:val="20"/>
        </w:numPr>
        <w:rPr>
          <w:sz w:val="24"/>
          <w:szCs w:val="24"/>
        </w:rPr>
      </w:pPr>
      <w:r w:rsidRPr="00AD2707">
        <w:rPr>
          <w:sz w:val="24"/>
          <w:szCs w:val="24"/>
        </w:rPr>
        <w:t>Zmiany Umowy wymagają formy pisemnej pod rygorem nieważności.</w:t>
      </w:r>
    </w:p>
    <w:p w14:paraId="0F251153" w14:textId="77777777" w:rsidR="00AD2707" w:rsidRPr="00AD2707" w:rsidRDefault="00AD2707" w:rsidP="00AD2707">
      <w:pPr>
        <w:numPr>
          <w:ilvl w:val="1"/>
          <w:numId w:val="20"/>
        </w:numPr>
        <w:rPr>
          <w:sz w:val="24"/>
          <w:szCs w:val="24"/>
        </w:rPr>
      </w:pPr>
      <w:r w:rsidRPr="00AD2707">
        <w:rPr>
          <w:sz w:val="24"/>
          <w:szCs w:val="24"/>
        </w:rPr>
        <w:t xml:space="preserve">Wszelkie pozostałe oświadczenia woli Stron, związane z realizacją niniejszej Umowy, w szczególności dotyczące: wezwania do wykonania danego obowiązku lub postanowienia umownego, potrącenia, wypowiedzenia Umowy, wezwania do zapłaty, mogą być doręczane Zamawiającemu, bądź pisemnie, bądź w formie skanu pisma, podpisanego przez Wykonawcę stosownie do zasad reprezentacji, załączonego do wiadomości e-mail Wykonawcy i  przesłanego na adres e-mail Zamawiającego: </w:t>
      </w:r>
      <w:hyperlink r:id="rId11">
        <w:r w:rsidRPr="00AD2707">
          <w:rPr>
            <w:rStyle w:val="Hipercze"/>
            <w:b/>
            <w:sz w:val="24"/>
            <w:szCs w:val="24"/>
          </w:rPr>
          <w:t>chylinskips@gmail.com</w:t>
        </w:r>
      </w:hyperlink>
    </w:p>
    <w:p w14:paraId="1C16696F" w14:textId="77777777" w:rsidR="00AD2707" w:rsidRPr="00AD2707" w:rsidRDefault="00AD2707" w:rsidP="00AD2707">
      <w:pPr>
        <w:numPr>
          <w:ilvl w:val="1"/>
          <w:numId w:val="20"/>
        </w:numPr>
        <w:rPr>
          <w:sz w:val="24"/>
          <w:szCs w:val="24"/>
        </w:rPr>
      </w:pPr>
      <w:r w:rsidRPr="00AD2707">
        <w:rPr>
          <w:sz w:val="24"/>
          <w:szCs w:val="24"/>
        </w:rPr>
        <w:t>Prawem właściwym dla Umowy jest prawo polskie.</w:t>
      </w:r>
    </w:p>
    <w:p w14:paraId="22D7775B" w14:textId="77777777" w:rsidR="00AD2707" w:rsidRPr="00AD2707" w:rsidRDefault="00AD2707" w:rsidP="00AD2707">
      <w:pPr>
        <w:numPr>
          <w:ilvl w:val="1"/>
          <w:numId w:val="20"/>
        </w:numPr>
        <w:rPr>
          <w:sz w:val="24"/>
          <w:szCs w:val="24"/>
        </w:rPr>
      </w:pPr>
      <w:r w:rsidRPr="00AD2707">
        <w:rPr>
          <w:sz w:val="24"/>
          <w:szCs w:val="24"/>
        </w:rPr>
        <w:t xml:space="preserve">Wszelkie spory wynikłe z Umowy będą rozstrzygane przez sąd właściwy dla siedziby Pozwanego. </w:t>
      </w:r>
    </w:p>
    <w:p w14:paraId="3F0AA218" w14:textId="77777777" w:rsidR="00AD2707" w:rsidRPr="00AD2707" w:rsidRDefault="00AD2707" w:rsidP="00AD2707">
      <w:pPr>
        <w:numPr>
          <w:ilvl w:val="1"/>
          <w:numId w:val="20"/>
        </w:numPr>
        <w:rPr>
          <w:sz w:val="24"/>
          <w:szCs w:val="24"/>
        </w:rPr>
      </w:pPr>
      <w:r w:rsidRPr="00AD2707">
        <w:rPr>
          <w:sz w:val="24"/>
          <w:szCs w:val="24"/>
        </w:rPr>
        <w:t>Korespondencja pisemna związana z wykonywaniem Umowy będzie doręczana na adresy Stron wskazane w komparycji Umowy.</w:t>
      </w:r>
    </w:p>
    <w:p w14:paraId="15F949DD" w14:textId="77777777" w:rsidR="00AD2707" w:rsidRPr="00AD2707" w:rsidRDefault="00AD2707" w:rsidP="00AD2707">
      <w:pPr>
        <w:numPr>
          <w:ilvl w:val="1"/>
          <w:numId w:val="20"/>
        </w:numPr>
        <w:rPr>
          <w:sz w:val="24"/>
          <w:szCs w:val="24"/>
        </w:rPr>
      </w:pPr>
      <w:r w:rsidRPr="00AD2707">
        <w:rPr>
          <w:sz w:val="24"/>
          <w:szCs w:val="24"/>
        </w:rPr>
        <w:t>Strony upoważniają następujące osoby do bieżącego kontaktu w trakcie wykonywania Umowy:</w:t>
      </w:r>
    </w:p>
    <w:p w14:paraId="17936048" w14:textId="77777777" w:rsidR="00AD2707" w:rsidRPr="00AD2707" w:rsidRDefault="00AD2707" w:rsidP="00AD2707">
      <w:pPr>
        <w:numPr>
          <w:ilvl w:val="2"/>
          <w:numId w:val="20"/>
        </w:numPr>
        <w:rPr>
          <w:sz w:val="24"/>
          <w:szCs w:val="24"/>
        </w:rPr>
      </w:pPr>
      <w:r w:rsidRPr="00AD2707">
        <w:rPr>
          <w:sz w:val="24"/>
          <w:szCs w:val="24"/>
        </w:rPr>
        <w:t>ze strony Wykonawcy:</w:t>
      </w:r>
      <w:r w:rsidRPr="00AD2707">
        <w:rPr>
          <w:sz w:val="24"/>
          <w:szCs w:val="24"/>
        </w:rPr>
        <w:br/>
      </w:r>
      <w:r w:rsidRPr="00AD2707">
        <w:rPr>
          <w:b/>
          <w:sz w:val="24"/>
          <w:szCs w:val="24"/>
        </w:rPr>
        <w:t>…………………………….</w:t>
      </w:r>
      <w:r w:rsidRPr="00AD2707">
        <w:rPr>
          <w:sz w:val="24"/>
          <w:szCs w:val="24"/>
        </w:rPr>
        <w:t>, e-mail …………………………., tel. …………………</w:t>
      </w:r>
    </w:p>
    <w:p w14:paraId="0BE15817" w14:textId="77777777" w:rsidR="00AD2707" w:rsidRPr="00AD2707" w:rsidRDefault="00AD2707" w:rsidP="00AD2707">
      <w:pPr>
        <w:numPr>
          <w:ilvl w:val="2"/>
          <w:numId w:val="20"/>
        </w:numPr>
        <w:rPr>
          <w:sz w:val="24"/>
          <w:szCs w:val="24"/>
        </w:rPr>
      </w:pPr>
      <w:r w:rsidRPr="00AD2707">
        <w:rPr>
          <w:sz w:val="24"/>
          <w:szCs w:val="24"/>
        </w:rPr>
        <w:t xml:space="preserve">ze strony Zamawiającego </w:t>
      </w:r>
      <w:r w:rsidRPr="00AD2707">
        <w:rPr>
          <w:sz w:val="24"/>
          <w:szCs w:val="24"/>
        </w:rPr>
        <w:br/>
      </w:r>
      <w:r w:rsidRPr="00AD2707">
        <w:rPr>
          <w:b/>
          <w:sz w:val="24"/>
          <w:szCs w:val="24"/>
        </w:rPr>
        <w:t>Michał Chyliński</w:t>
      </w:r>
      <w:r w:rsidRPr="00AD2707">
        <w:rPr>
          <w:sz w:val="24"/>
          <w:szCs w:val="24"/>
        </w:rPr>
        <w:t xml:space="preserve">, e-mail: </w:t>
      </w:r>
      <w:hyperlink r:id="rId12">
        <w:r w:rsidRPr="00AD2707">
          <w:rPr>
            <w:rStyle w:val="Hipercze"/>
            <w:sz w:val="24"/>
            <w:szCs w:val="24"/>
          </w:rPr>
          <w:t>chylinskips@gmail.com</w:t>
        </w:r>
      </w:hyperlink>
      <w:r w:rsidRPr="00AD2707">
        <w:rPr>
          <w:sz w:val="24"/>
          <w:szCs w:val="24"/>
        </w:rPr>
        <w:t>, tel. 501 501 572</w:t>
      </w:r>
    </w:p>
    <w:p w14:paraId="5EFD2B18" w14:textId="77777777" w:rsidR="00AD2707" w:rsidRPr="00AD2707" w:rsidRDefault="00AD2707" w:rsidP="00AD2707">
      <w:pPr>
        <w:numPr>
          <w:ilvl w:val="1"/>
          <w:numId w:val="20"/>
        </w:numPr>
        <w:rPr>
          <w:sz w:val="24"/>
          <w:szCs w:val="24"/>
        </w:rPr>
      </w:pPr>
      <w:r w:rsidRPr="00AD2707">
        <w:rPr>
          <w:sz w:val="24"/>
          <w:szCs w:val="24"/>
        </w:rPr>
        <w:t>Integralną część Umowy stanowią następujące załączniki:</w:t>
      </w:r>
    </w:p>
    <w:p w14:paraId="316B0F29" w14:textId="77777777" w:rsidR="00AD2707" w:rsidRPr="00AD2707" w:rsidRDefault="00AD2707" w:rsidP="00AD2707">
      <w:pPr>
        <w:numPr>
          <w:ilvl w:val="2"/>
          <w:numId w:val="20"/>
        </w:numPr>
        <w:rPr>
          <w:sz w:val="24"/>
          <w:szCs w:val="24"/>
        </w:rPr>
      </w:pPr>
      <w:r w:rsidRPr="00AD2707">
        <w:rPr>
          <w:sz w:val="24"/>
          <w:szCs w:val="24"/>
        </w:rPr>
        <w:t>Załącznik nr 1 – Specyfikacja;</w:t>
      </w:r>
    </w:p>
    <w:p w14:paraId="733170C2" w14:textId="77777777" w:rsidR="00AD2707" w:rsidRPr="00AD2707" w:rsidRDefault="00AD2707" w:rsidP="00AD2707">
      <w:pPr>
        <w:numPr>
          <w:ilvl w:val="2"/>
          <w:numId w:val="20"/>
        </w:numPr>
        <w:rPr>
          <w:sz w:val="24"/>
          <w:szCs w:val="24"/>
        </w:rPr>
      </w:pPr>
      <w:r w:rsidRPr="00AD2707">
        <w:rPr>
          <w:sz w:val="24"/>
          <w:szCs w:val="24"/>
        </w:rPr>
        <w:t>Załącznik nr 2 – Oferta Wykonawcy</w:t>
      </w:r>
    </w:p>
    <w:p w14:paraId="4ABFACA6" w14:textId="77777777" w:rsidR="00AD2707" w:rsidRPr="00AD2707" w:rsidRDefault="00AD2707" w:rsidP="00AD2707">
      <w:pPr>
        <w:rPr>
          <w:sz w:val="24"/>
          <w:szCs w:val="24"/>
        </w:rPr>
      </w:pPr>
    </w:p>
    <w:p w14:paraId="364F44FB" w14:textId="77777777" w:rsidR="00AD2707" w:rsidRPr="00AD2707" w:rsidRDefault="00AD2707" w:rsidP="00AD2707">
      <w:pPr>
        <w:rPr>
          <w:sz w:val="24"/>
          <w:szCs w:val="24"/>
        </w:rPr>
      </w:pPr>
      <w:r w:rsidRPr="00AD2707">
        <w:rPr>
          <w:sz w:val="24"/>
          <w:szCs w:val="24"/>
        </w:rPr>
        <w:t xml:space="preserve">   ______________________</w:t>
      </w:r>
      <w:r w:rsidRPr="00AD2707">
        <w:rPr>
          <w:sz w:val="24"/>
          <w:szCs w:val="24"/>
        </w:rPr>
        <w:tab/>
      </w:r>
      <w:r w:rsidRPr="00AD2707">
        <w:rPr>
          <w:sz w:val="24"/>
          <w:szCs w:val="24"/>
        </w:rPr>
        <w:tab/>
      </w:r>
      <w:r w:rsidRPr="00AD2707">
        <w:rPr>
          <w:sz w:val="24"/>
          <w:szCs w:val="24"/>
        </w:rPr>
        <w:tab/>
      </w:r>
      <w:r w:rsidRPr="00AD2707">
        <w:rPr>
          <w:sz w:val="24"/>
          <w:szCs w:val="24"/>
        </w:rPr>
        <w:tab/>
      </w:r>
      <w:r w:rsidRPr="00AD2707">
        <w:rPr>
          <w:sz w:val="24"/>
          <w:szCs w:val="24"/>
        </w:rPr>
        <w:tab/>
        <w:t>______________________</w:t>
      </w:r>
    </w:p>
    <w:p w14:paraId="1A162182" w14:textId="77777777" w:rsidR="00AD2707" w:rsidRPr="00AD2707" w:rsidRDefault="00AD2707" w:rsidP="00AD2707">
      <w:pPr>
        <w:rPr>
          <w:sz w:val="24"/>
          <w:szCs w:val="24"/>
        </w:rPr>
      </w:pPr>
    </w:p>
    <w:p w14:paraId="5E104746" w14:textId="77777777" w:rsidR="00AD2707" w:rsidRPr="00AD2707" w:rsidRDefault="00AD2707" w:rsidP="00AD2707">
      <w:pPr>
        <w:rPr>
          <w:b/>
          <w:sz w:val="24"/>
          <w:szCs w:val="24"/>
        </w:rPr>
      </w:pPr>
      <w:r w:rsidRPr="00AD2707">
        <w:rPr>
          <w:b/>
          <w:sz w:val="24"/>
          <w:szCs w:val="24"/>
        </w:rPr>
        <w:t>Wykonawca</w:t>
      </w:r>
      <w:r w:rsidRPr="00AD2707">
        <w:rPr>
          <w:sz w:val="24"/>
          <w:szCs w:val="24"/>
        </w:rPr>
        <w:tab/>
      </w:r>
      <w:r w:rsidRPr="00AD2707">
        <w:rPr>
          <w:sz w:val="24"/>
          <w:szCs w:val="24"/>
        </w:rPr>
        <w:tab/>
      </w:r>
      <w:r w:rsidRPr="00AD2707">
        <w:rPr>
          <w:sz w:val="24"/>
          <w:szCs w:val="24"/>
        </w:rPr>
        <w:tab/>
      </w:r>
      <w:r w:rsidRPr="00AD2707">
        <w:rPr>
          <w:sz w:val="24"/>
          <w:szCs w:val="24"/>
        </w:rPr>
        <w:tab/>
      </w:r>
      <w:r w:rsidRPr="00AD2707">
        <w:rPr>
          <w:sz w:val="24"/>
          <w:szCs w:val="24"/>
        </w:rPr>
        <w:tab/>
      </w:r>
      <w:r w:rsidRPr="00AD2707">
        <w:rPr>
          <w:sz w:val="24"/>
          <w:szCs w:val="24"/>
        </w:rPr>
        <w:tab/>
        <w:t xml:space="preserve">        </w:t>
      </w:r>
      <w:r w:rsidRPr="00AD2707">
        <w:rPr>
          <w:b/>
          <w:sz w:val="24"/>
          <w:szCs w:val="24"/>
        </w:rPr>
        <w:t>Zamawiający</w:t>
      </w:r>
    </w:p>
    <w:p w14:paraId="318B3A79" w14:textId="77777777" w:rsidR="00AD2707" w:rsidRPr="00AD2707" w:rsidRDefault="00AD2707" w:rsidP="00AD2707">
      <w:pPr>
        <w:rPr>
          <w:b/>
          <w:sz w:val="24"/>
          <w:szCs w:val="24"/>
        </w:rPr>
      </w:pPr>
    </w:p>
    <w:p w14:paraId="454EF8F7" w14:textId="77777777" w:rsidR="00AD2707" w:rsidRPr="00AD2707" w:rsidRDefault="00AD2707" w:rsidP="00AD2707">
      <w:pPr>
        <w:rPr>
          <w:b/>
          <w:sz w:val="24"/>
          <w:szCs w:val="24"/>
        </w:rPr>
      </w:pPr>
    </w:p>
    <w:p w14:paraId="01B200BD" w14:textId="77777777" w:rsidR="00AD2707" w:rsidRPr="00AD2707" w:rsidRDefault="00AD2707" w:rsidP="00AD2707">
      <w:pPr>
        <w:rPr>
          <w:b/>
          <w:sz w:val="24"/>
          <w:szCs w:val="24"/>
        </w:rPr>
      </w:pPr>
    </w:p>
    <w:p w14:paraId="24D30071" w14:textId="77777777" w:rsidR="00AD2707" w:rsidRPr="00AD2707" w:rsidRDefault="00AD2707" w:rsidP="00AD2707">
      <w:pPr>
        <w:rPr>
          <w:b/>
          <w:sz w:val="24"/>
          <w:szCs w:val="24"/>
        </w:rPr>
      </w:pPr>
    </w:p>
    <w:p w14:paraId="4DC4C838" w14:textId="77777777" w:rsidR="00AD2707" w:rsidRPr="00AD2707" w:rsidRDefault="00AD2707" w:rsidP="00AD2707">
      <w:pPr>
        <w:rPr>
          <w:b/>
          <w:sz w:val="24"/>
          <w:szCs w:val="24"/>
        </w:rPr>
      </w:pPr>
    </w:p>
    <w:p w14:paraId="1141DCAC" w14:textId="77777777" w:rsidR="00AD2707" w:rsidRPr="00AD2707" w:rsidRDefault="00AD2707" w:rsidP="00AD2707">
      <w:pPr>
        <w:rPr>
          <w:b/>
          <w:sz w:val="24"/>
          <w:szCs w:val="24"/>
        </w:rPr>
      </w:pPr>
    </w:p>
    <w:p w14:paraId="26BB5B2C" w14:textId="77777777" w:rsidR="00AD2707" w:rsidRPr="00AD2707" w:rsidRDefault="00AD2707" w:rsidP="00AD2707">
      <w:pPr>
        <w:rPr>
          <w:b/>
          <w:sz w:val="24"/>
          <w:szCs w:val="24"/>
        </w:rPr>
      </w:pPr>
    </w:p>
    <w:p w14:paraId="7CA572A9" w14:textId="77777777" w:rsidR="00AD2707" w:rsidRPr="00AD2707" w:rsidRDefault="00AD2707" w:rsidP="00AD2707">
      <w:pPr>
        <w:rPr>
          <w:b/>
          <w:sz w:val="24"/>
          <w:szCs w:val="24"/>
        </w:rPr>
      </w:pPr>
    </w:p>
    <w:p w14:paraId="722CA8C4" w14:textId="77777777" w:rsidR="00AD2707" w:rsidRPr="00AD2707" w:rsidRDefault="00AD2707" w:rsidP="00AD2707">
      <w:pPr>
        <w:rPr>
          <w:b/>
          <w:sz w:val="24"/>
          <w:szCs w:val="24"/>
        </w:rPr>
      </w:pPr>
    </w:p>
    <w:p w14:paraId="36534C48" w14:textId="77777777" w:rsidR="00AD2707" w:rsidRPr="00AD2707" w:rsidRDefault="00AD2707" w:rsidP="00AD2707">
      <w:pPr>
        <w:rPr>
          <w:b/>
          <w:sz w:val="24"/>
          <w:szCs w:val="24"/>
        </w:rPr>
      </w:pPr>
    </w:p>
    <w:p w14:paraId="34A24158" w14:textId="77777777" w:rsidR="00AD2707" w:rsidRPr="00AD2707" w:rsidRDefault="00AD2707" w:rsidP="00AD2707">
      <w:pPr>
        <w:rPr>
          <w:b/>
          <w:sz w:val="24"/>
          <w:szCs w:val="24"/>
        </w:rPr>
      </w:pPr>
    </w:p>
    <w:p w14:paraId="4FB1A8FB" w14:textId="77777777" w:rsidR="00AD2707" w:rsidRPr="00AD2707" w:rsidRDefault="00AD2707" w:rsidP="00AD2707">
      <w:pPr>
        <w:rPr>
          <w:b/>
          <w:sz w:val="24"/>
          <w:szCs w:val="24"/>
        </w:rPr>
      </w:pPr>
    </w:p>
    <w:p w14:paraId="6DAC811E" w14:textId="77777777" w:rsidR="00AD2707" w:rsidRPr="00AD2707" w:rsidRDefault="00AD2707" w:rsidP="00AD2707">
      <w:pPr>
        <w:rPr>
          <w:b/>
          <w:sz w:val="24"/>
          <w:szCs w:val="24"/>
        </w:rPr>
      </w:pPr>
    </w:p>
    <w:p w14:paraId="0DE2573C" w14:textId="77777777" w:rsidR="00AD2707" w:rsidRPr="00AD2707" w:rsidRDefault="00AD2707" w:rsidP="00AD2707">
      <w:pPr>
        <w:rPr>
          <w:b/>
          <w:sz w:val="24"/>
          <w:szCs w:val="24"/>
        </w:rPr>
      </w:pPr>
    </w:p>
    <w:p w14:paraId="3F394BAC" w14:textId="77777777" w:rsidR="00AD2707" w:rsidRPr="00AD2707" w:rsidRDefault="00AD2707" w:rsidP="00AD2707">
      <w:pPr>
        <w:rPr>
          <w:b/>
          <w:sz w:val="24"/>
          <w:szCs w:val="24"/>
        </w:rPr>
      </w:pPr>
    </w:p>
    <w:p w14:paraId="1418EC24" w14:textId="77777777" w:rsidR="00AD2707" w:rsidRPr="00AD2707" w:rsidRDefault="00AD2707" w:rsidP="00AD2707">
      <w:pPr>
        <w:rPr>
          <w:b/>
          <w:sz w:val="24"/>
          <w:szCs w:val="24"/>
        </w:rPr>
      </w:pPr>
    </w:p>
    <w:p w14:paraId="1B27CEB6" w14:textId="77777777" w:rsidR="00AD2707" w:rsidRPr="00AD2707" w:rsidRDefault="00AD2707" w:rsidP="00AD2707">
      <w:pPr>
        <w:rPr>
          <w:b/>
          <w:sz w:val="24"/>
          <w:szCs w:val="24"/>
        </w:rPr>
      </w:pPr>
    </w:p>
    <w:p w14:paraId="6131E758" w14:textId="77777777" w:rsidR="00AD2707" w:rsidRPr="00AD2707" w:rsidRDefault="00AD2707" w:rsidP="00AD2707">
      <w:pPr>
        <w:rPr>
          <w:b/>
          <w:sz w:val="24"/>
          <w:szCs w:val="24"/>
        </w:rPr>
      </w:pPr>
    </w:p>
    <w:p w14:paraId="528502E5" w14:textId="77777777" w:rsidR="00AD2707" w:rsidRPr="00AD2707" w:rsidRDefault="00AD2707" w:rsidP="00AD2707">
      <w:pPr>
        <w:rPr>
          <w:b/>
          <w:sz w:val="24"/>
          <w:szCs w:val="24"/>
        </w:rPr>
      </w:pPr>
    </w:p>
    <w:p w14:paraId="53CCE28F" w14:textId="77777777" w:rsidR="00AD2707" w:rsidRPr="00AD2707" w:rsidRDefault="00AD2707" w:rsidP="00AD2707">
      <w:pPr>
        <w:rPr>
          <w:b/>
          <w:sz w:val="24"/>
          <w:szCs w:val="24"/>
        </w:rPr>
      </w:pPr>
    </w:p>
    <w:p w14:paraId="761C59D8" w14:textId="77777777" w:rsidR="00AD2707" w:rsidRPr="00AD2707" w:rsidRDefault="00AD2707" w:rsidP="00AD2707">
      <w:pPr>
        <w:rPr>
          <w:b/>
          <w:sz w:val="24"/>
          <w:szCs w:val="24"/>
        </w:rPr>
      </w:pPr>
    </w:p>
    <w:p w14:paraId="38AFA1C4" w14:textId="77777777" w:rsidR="00AD2707" w:rsidRPr="00AD2707" w:rsidRDefault="00AD2707" w:rsidP="00AD2707">
      <w:pPr>
        <w:rPr>
          <w:b/>
          <w:sz w:val="24"/>
          <w:szCs w:val="24"/>
        </w:rPr>
      </w:pPr>
    </w:p>
    <w:p w14:paraId="44DD9E11" w14:textId="77777777" w:rsidR="00AD2707" w:rsidRPr="00AD2707" w:rsidRDefault="00AD2707" w:rsidP="00AD2707">
      <w:pPr>
        <w:rPr>
          <w:b/>
          <w:sz w:val="24"/>
          <w:szCs w:val="24"/>
        </w:rPr>
      </w:pPr>
      <w:r w:rsidRPr="00AD2707">
        <w:rPr>
          <w:b/>
          <w:sz w:val="24"/>
          <w:szCs w:val="24"/>
        </w:rPr>
        <w:t>Załącznik nr 1</w:t>
      </w:r>
    </w:p>
    <w:p w14:paraId="0505BF0E" w14:textId="77777777" w:rsidR="00AD2707" w:rsidRPr="00AD2707" w:rsidRDefault="00AD2707" w:rsidP="00AD2707">
      <w:pPr>
        <w:rPr>
          <w:b/>
          <w:sz w:val="24"/>
          <w:szCs w:val="24"/>
        </w:rPr>
      </w:pPr>
    </w:p>
    <w:p w14:paraId="487F3D80" w14:textId="77777777" w:rsidR="00AD2707" w:rsidRPr="00AD2707" w:rsidRDefault="00AD2707" w:rsidP="00AD2707">
      <w:pPr>
        <w:rPr>
          <w:sz w:val="24"/>
          <w:szCs w:val="24"/>
        </w:rPr>
      </w:pPr>
      <w:r w:rsidRPr="00AD2707">
        <w:rPr>
          <w:sz w:val="24"/>
          <w:szCs w:val="24"/>
        </w:rPr>
        <w:t>Specyfikacja usługi:</w:t>
      </w:r>
    </w:p>
    <w:p w14:paraId="546720EE" w14:textId="77777777" w:rsidR="00AD2707" w:rsidRPr="00AD2707" w:rsidRDefault="00AD2707" w:rsidP="00AD2707">
      <w:pPr>
        <w:rPr>
          <w:sz w:val="24"/>
          <w:szCs w:val="24"/>
        </w:rPr>
      </w:pPr>
    </w:p>
    <w:tbl>
      <w:tblPr>
        <w:tblW w:w="9012" w:type="dxa"/>
        <w:tblInd w:w="58" w:type="dxa"/>
        <w:tblCellMar>
          <w:left w:w="70" w:type="dxa"/>
          <w:right w:w="70" w:type="dxa"/>
        </w:tblCellMar>
        <w:tblLook w:val="0000" w:firstRow="0" w:lastRow="0" w:firstColumn="0" w:lastColumn="0" w:noHBand="0" w:noVBand="0"/>
      </w:tblPr>
      <w:tblGrid>
        <w:gridCol w:w="4980"/>
        <w:gridCol w:w="4032"/>
      </w:tblGrid>
      <w:tr w:rsidR="00AD2707" w:rsidRPr="00AD2707" w14:paraId="07298DE6" w14:textId="77777777" w:rsidTr="007A2C10">
        <w:trPr>
          <w:trHeight w:val="264"/>
        </w:trPr>
        <w:tc>
          <w:tcPr>
            <w:tcW w:w="4980" w:type="dxa"/>
            <w:tcBorders>
              <w:top w:val="single" w:sz="4" w:space="0" w:color="000000"/>
              <w:left w:val="single" w:sz="4" w:space="0" w:color="000000"/>
              <w:bottom w:val="single" w:sz="4" w:space="0" w:color="000000"/>
              <w:right w:val="single" w:sz="4" w:space="0" w:color="000000"/>
            </w:tcBorders>
            <w:vAlign w:val="bottom"/>
          </w:tcPr>
          <w:p w14:paraId="1367249A" w14:textId="77777777" w:rsidR="00AD2707" w:rsidRPr="00AD2707" w:rsidRDefault="00AD2707" w:rsidP="00AD2707">
            <w:pPr>
              <w:rPr>
                <w:sz w:val="24"/>
                <w:szCs w:val="24"/>
              </w:rPr>
            </w:pPr>
            <w:r w:rsidRPr="00AD2707">
              <w:rPr>
                <w:sz w:val="24"/>
                <w:szCs w:val="24"/>
              </w:rPr>
              <w:t>Ogólne</w:t>
            </w:r>
          </w:p>
        </w:tc>
        <w:tc>
          <w:tcPr>
            <w:tcW w:w="4032" w:type="dxa"/>
            <w:tcBorders>
              <w:top w:val="nil"/>
              <w:left w:val="nil"/>
              <w:bottom w:val="nil"/>
              <w:right w:val="nil"/>
            </w:tcBorders>
            <w:noWrap/>
            <w:vAlign w:val="bottom"/>
          </w:tcPr>
          <w:p w14:paraId="76F3EF20" w14:textId="77777777" w:rsidR="00AD2707" w:rsidRPr="00AD2707" w:rsidRDefault="00AD2707" w:rsidP="00AD2707">
            <w:pPr>
              <w:rPr>
                <w:sz w:val="24"/>
                <w:szCs w:val="24"/>
              </w:rPr>
            </w:pPr>
          </w:p>
        </w:tc>
      </w:tr>
      <w:tr w:rsidR="00AD2707" w:rsidRPr="00AD2707" w14:paraId="5BB691CE" w14:textId="77777777" w:rsidTr="007A2C10">
        <w:trPr>
          <w:trHeight w:val="264"/>
        </w:trPr>
        <w:tc>
          <w:tcPr>
            <w:tcW w:w="4980" w:type="dxa"/>
            <w:tcBorders>
              <w:top w:val="nil"/>
              <w:left w:val="single" w:sz="4" w:space="0" w:color="000000"/>
              <w:bottom w:val="single" w:sz="4" w:space="0" w:color="000000"/>
              <w:right w:val="single" w:sz="4" w:space="0" w:color="000000"/>
            </w:tcBorders>
            <w:vAlign w:val="bottom"/>
          </w:tcPr>
          <w:p w14:paraId="603559FD" w14:textId="77777777" w:rsidR="00AD2707" w:rsidRPr="00AD2707" w:rsidRDefault="00AD2707" w:rsidP="00AD2707">
            <w:pPr>
              <w:rPr>
                <w:sz w:val="24"/>
                <w:szCs w:val="24"/>
              </w:rPr>
            </w:pPr>
            <w:r w:rsidRPr="00AD2707">
              <w:rPr>
                <w:sz w:val="24"/>
                <w:szCs w:val="24"/>
              </w:rPr>
              <w:t>gwarancja czasu dostępności (SLA) minimum 99,8%</w:t>
            </w:r>
          </w:p>
        </w:tc>
        <w:tc>
          <w:tcPr>
            <w:tcW w:w="4032" w:type="dxa"/>
            <w:tcBorders>
              <w:top w:val="nil"/>
              <w:left w:val="nil"/>
              <w:bottom w:val="nil"/>
              <w:right w:val="nil"/>
            </w:tcBorders>
            <w:noWrap/>
            <w:vAlign w:val="bottom"/>
          </w:tcPr>
          <w:p w14:paraId="79CA29E8" w14:textId="77777777" w:rsidR="00AD2707" w:rsidRPr="00AD2707" w:rsidRDefault="00AD2707" w:rsidP="00AD2707">
            <w:pPr>
              <w:rPr>
                <w:sz w:val="24"/>
                <w:szCs w:val="24"/>
              </w:rPr>
            </w:pPr>
          </w:p>
        </w:tc>
      </w:tr>
      <w:tr w:rsidR="00AD2707" w:rsidRPr="00AD2707" w14:paraId="326ED4D7" w14:textId="77777777" w:rsidTr="007A2C10">
        <w:trPr>
          <w:trHeight w:val="264"/>
        </w:trPr>
        <w:tc>
          <w:tcPr>
            <w:tcW w:w="4980" w:type="dxa"/>
            <w:tcBorders>
              <w:top w:val="nil"/>
              <w:left w:val="single" w:sz="4" w:space="0" w:color="000000"/>
              <w:bottom w:val="single" w:sz="4" w:space="0" w:color="000000"/>
              <w:right w:val="single" w:sz="4" w:space="0" w:color="000000"/>
            </w:tcBorders>
            <w:vAlign w:val="bottom"/>
          </w:tcPr>
          <w:p w14:paraId="060474AA" w14:textId="77777777" w:rsidR="00AD2707" w:rsidRPr="00AD2707" w:rsidRDefault="00AD2707" w:rsidP="00AD2707">
            <w:pPr>
              <w:rPr>
                <w:sz w:val="24"/>
                <w:szCs w:val="24"/>
              </w:rPr>
            </w:pPr>
            <w:r w:rsidRPr="00AD2707">
              <w:rPr>
                <w:sz w:val="24"/>
                <w:szCs w:val="24"/>
              </w:rPr>
              <w:t>codzienne kopie zapasowe</w:t>
            </w:r>
          </w:p>
        </w:tc>
        <w:tc>
          <w:tcPr>
            <w:tcW w:w="4032" w:type="dxa"/>
            <w:tcBorders>
              <w:top w:val="nil"/>
              <w:left w:val="nil"/>
              <w:bottom w:val="nil"/>
              <w:right w:val="nil"/>
            </w:tcBorders>
            <w:noWrap/>
            <w:vAlign w:val="bottom"/>
          </w:tcPr>
          <w:p w14:paraId="73FC55A7" w14:textId="77777777" w:rsidR="00AD2707" w:rsidRPr="00AD2707" w:rsidRDefault="00AD2707" w:rsidP="00AD2707">
            <w:pPr>
              <w:rPr>
                <w:sz w:val="24"/>
                <w:szCs w:val="24"/>
              </w:rPr>
            </w:pPr>
          </w:p>
        </w:tc>
      </w:tr>
      <w:tr w:rsidR="00AD2707" w:rsidRPr="00AD2707" w14:paraId="30D9D158" w14:textId="77777777" w:rsidTr="007A2C10">
        <w:trPr>
          <w:trHeight w:val="528"/>
        </w:trPr>
        <w:tc>
          <w:tcPr>
            <w:tcW w:w="4980" w:type="dxa"/>
            <w:tcBorders>
              <w:top w:val="nil"/>
              <w:left w:val="single" w:sz="4" w:space="0" w:color="000000"/>
              <w:bottom w:val="single" w:sz="4" w:space="0" w:color="000000"/>
              <w:right w:val="single" w:sz="4" w:space="0" w:color="000000"/>
            </w:tcBorders>
            <w:vAlign w:val="bottom"/>
          </w:tcPr>
          <w:p w14:paraId="60E8089B" w14:textId="77777777" w:rsidR="00AD2707" w:rsidRPr="00AD2707" w:rsidRDefault="00AD2707" w:rsidP="00AD2707">
            <w:pPr>
              <w:rPr>
                <w:sz w:val="24"/>
                <w:szCs w:val="24"/>
              </w:rPr>
            </w:pPr>
            <w:r w:rsidRPr="00AD2707">
              <w:rPr>
                <w:sz w:val="24"/>
                <w:szCs w:val="24"/>
              </w:rPr>
              <w:t xml:space="preserve">możliwość podpięcia kilku instancji </w:t>
            </w:r>
            <w:proofErr w:type="spellStart"/>
            <w:r w:rsidRPr="00AD2707">
              <w:rPr>
                <w:sz w:val="24"/>
                <w:szCs w:val="24"/>
              </w:rPr>
              <w:t>Wordpressa</w:t>
            </w:r>
            <w:proofErr w:type="spellEnd"/>
            <w:r w:rsidRPr="00AD2707">
              <w:rPr>
                <w:sz w:val="24"/>
                <w:szCs w:val="24"/>
              </w:rPr>
              <w:t xml:space="preserve"> jednocześnie</w:t>
            </w:r>
          </w:p>
        </w:tc>
        <w:tc>
          <w:tcPr>
            <w:tcW w:w="4032" w:type="dxa"/>
            <w:tcBorders>
              <w:top w:val="nil"/>
              <w:left w:val="nil"/>
              <w:bottom w:val="nil"/>
              <w:right w:val="nil"/>
            </w:tcBorders>
            <w:noWrap/>
            <w:vAlign w:val="bottom"/>
          </w:tcPr>
          <w:p w14:paraId="409F0D9B" w14:textId="77777777" w:rsidR="00AD2707" w:rsidRPr="00AD2707" w:rsidRDefault="00AD2707" w:rsidP="00AD2707">
            <w:pPr>
              <w:rPr>
                <w:sz w:val="24"/>
                <w:szCs w:val="24"/>
              </w:rPr>
            </w:pPr>
          </w:p>
        </w:tc>
      </w:tr>
      <w:tr w:rsidR="00AD2707" w:rsidRPr="00AD2707" w14:paraId="09B778B3" w14:textId="77777777" w:rsidTr="007A2C10">
        <w:trPr>
          <w:trHeight w:val="528"/>
        </w:trPr>
        <w:tc>
          <w:tcPr>
            <w:tcW w:w="4980" w:type="dxa"/>
            <w:tcBorders>
              <w:top w:val="nil"/>
              <w:left w:val="single" w:sz="4" w:space="0" w:color="000000"/>
              <w:bottom w:val="single" w:sz="4" w:space="0" w:color="000000"/>
              <w:right w:val="single" w:sz="4" w:space="0" w:color="000000"/>
            </w:tcBorders>
            <w:vAlign w:val="bottom"/>
          </w:tcPr>
          <w:p w14:paraId="2F40F53C" w14:textId="77777777" w:rsidR="00AD2707" w:rsidRPr="00AD2707" w:rsidRDefault="00AD2707" w:rsidP="00AD2707">
            <w:pPr>
              <w:rPr>
                <w:sz w:val="24"/>
                <w:szCs w:val="24"/>
              </w:rPr>
            </w:pPr>
            <w:r w:rsidRPr="00AD2707">
              <w:rPr>
                <w:sz w:val="24"/>
                <w:szCs w:val="24"/>
              </w:rPr>
              <w:t xml:space="preserve">panel z możliwością prostego zarządzania instancjami </w:t>
            </w:r>
            <w:proofErr w:type="spellStart"/>
            <w:r w:rsidRPr="00AD2707">
              <w:rPr>
                <w:sz w:val="24"/>
                <w:szCs w:val="24"/>
              </w:rPr>
              <w:t>Wordpressa</w:t>
            </w:r>
            <w:proofErr w:type="spellEnd"/>
          </w:p>
        </w:tc>
        <w:tc>
          <w:tcPr>
            <w:tcW w:w="4032" w:type="dxa"/>
            <w:tcBorders>
              <w:top w:val="nil"/>
              <w:left w:val="nil"/>
              <w:bottom w:val="nil"/>
              <w:right w:val="nil"/>
            </w:tcBorders>
            <w:noWrap/>
            <w:vAlign w:val="bottom"/>
          </w:tcPr>
          <w:p w14:paraId="6A0CD796" w14:textId="77777777" w:rsidR="00AD2707" w:rsidRPr="00AD2707" w:rsidRDefault="00AD2707" w:rsidP="00AD2707">
            <w:pPr>
              <w:rPr>
                <w:sz w:val="24"/>
                <w:szCs w:val="24"/>
              </w:rPr>
            </w:pPr>
          </w:p>
        </w:tc>
      </w:tr>
      <w:tr w:rsidR="00AD2707" w:rsidRPr="00AD2707" w14:paraId="310EF99B" w14:textId="77777777" w:rsidTr="007A2C10">
        <w:trPr>
          <w:trHeight w:val="264"/>
        </w:trPr>
        <w:tc>
          <w:tcPr>
            <w:tcW w:w="4980" w:type="dxa"/>
            <w:tcBorders>
              <w:top w:val="nil"/>
              <w:left w:val="single" w:sz="4" w:space="0" w:color="000000"/>
              <w:bottom w:val="single" w:sz="4" w:space="0" w:color="000000"/>
              <w:right w:val="single" w:sz="4" w:space="0" w:color="000000"/>
            </w:tcBorders>
            <w:vAlign w:val="bottom"/>
          </w:tcPr>
          <w:p w14:paraId="5E9E3162" w14:textId="77777777" w:rsidR="00AD2707" w:rsidRPr="00AD2707" w:rsidRDefault="00AD2707" w:rsidP="00AD2707">
            <w:pPr>
              <w:rPr>
                <w:sz w:val="24"/>
                <w:szCs w:val="24"/>
              </w:rPr>
            </w:pPr>
            <w:r w:rsidRPr="00AD2707">
              <w:rPr>
                <w:sz w:val="24"/>
                <w:szCs w:val="24"/>
              </w:rPr>
              <w:t>manager plików</w:t>
            </w:r>
          </w:p>
        </w:tc>
        <w:tc>
          <w:tcPr>
            <w:tcW w:w="4032" w:type="dxa"/>
            <w:tcBorders>
              <w:top w:val="nil"/>
              <w:left w:val="nil"/>
              <w:bottom w:val="nil"/>
              <w:right w:val="nil"/>
            </w:tcBorders>
            <w:noWrap/>
            <w:vAlign w:val="bottom"/>
          </w:tcPr>
          <w:p w14:paraId="75D96BF1" w14:textId="77777777" w:rsidR="00AD2707" w:rsidRPr="00AD2707" w:rsidRDefault="00AD2707" w:rsidP="00AD2707">
            <w:pPr>
              <w:rPr>
                <w:sz w:val="24"/>
                <w:szCs w:val="24"/>
              </w:rPr>
            </w:pPr>
          </w:p>
        </w:tc>
      </w:tr>
      <w:tr w:rsidR="00AD2707" w:rsidRPr="00AD2707" w14:paraId="43C334BF" w14:textId="77777777" w:rsidTr="007A2C10">
        <w:trPr>
          <w:trHeight w:val="264"/>
        </w:trPr>
        <w:tc>
          <w:tcPr>
            <w:tcW w:w="4980" w:type="dxa"/>
            <w:tcBorders>
              <w:top w:val="nil"/>
              <w:left w:val="single" w:sz="4" w:space="0" w:color="000000"/>
              <w:bottom w:val="single" w:sz="4" w:space="0" w:color="000000"/>
              <w:right w:val="single" w:sz="4" w:space="0" w:color="000000"/>
            </w:tcBorders>
            <w:vAlign w:val="bottom"/>
          </w:tcPr>
          <w:p w14:paraId="268A8F4B" w14:textId="77777777" w:rsidR="00AD2707" w:rsidRPr="00AD2707" w:rsidRDefault="00AD2707" w:rsidP="00AD2707">
            <w:pPr>
              <w:rPr>
                <w:sz w:val="24"/>
                <w:szCs w:val="24"/>
              </w:rPr>
            </w:pPr>
            <w:r w:rsidRPr="00AD2707">
              <w:rPr>
                <w:sz w:val="24"/>
                <w:szCs w:val="24"/>
              </w:rPr>
              <w:t xml:space="preserve">ochrona </w:t>
            </w:r>
            <w:proofErr w:type="spellStart"/>
            <w:r w:rsidRPr="00AD2707">
              <w:rPr>
                <w:sz w:val="24"/>
                <w:szCs w:val="24"/>
              </w:rPr>
              <w:t>DDoS</w:t>
            </w:r>
            <w:proofErr w:type="spellEnd"/>
          </w:p>
        </w:tc>
        <w:tc>
          <w:tcPr>
            <w:tcW w:w="4032" w:type="dxa"/>
            <w:tcBorders>
              <w:top w:val="nil"/>
              <w:left w:val="nil"/>
              <w:bottom w:val="nil"/>
              <w:right w:val="nil"/>
            </w:tcBorders>
            <w:noWrap/>
            <w:vAlign w:val="bottom"/>
          </w:tcPr>
          <w:p w14:paraId="2CA7FDE0" w14:textId="77777777" w:rsidR="00AD2707" w:rsidRPr="00AD2707" w:rsidRDefault="00AD2707" w:rsidP="00AD2707">
            <w:pPr>
              <w:rPr>
                <w:sz w:val="24"/>
                <w:szCs w:val="24"/>
              </w:rPr>
            </w:pPr>
          </w:p>
        </w:tc>
      </w:tr>
      <w:tr w:rsidR="00AD2707" w:rsidRPr="00AD2707" w14:paraId="56EA4383" w14:textId="77777777" w:rsidTr="007A2C10">
        <w:trPr>
          <w:trHeight w:val="264"/>
        </w:trPr>
        <w:tc>
          <w:tcPr>
            <w:tcW w:w="4980" w:type="dxa"/>
            <w:tcBorders>
              <w:top w:val="nil"/>
              <w:left w:val="single" w:sz="4" w:space="0" w:color="000000"/>
              <w:bottom w:val="single" w:sz="4" w:space="0" w:color="000000"/>
              <w:right w:val="single" w:sz="4" w:space="0" w:color="000000"/>
            </w:tcBorders>
            <w:vAlign w:val="bottom"/>
          </w:tcPr>
          <w:p w14:paraId="32CB49F8" w14:textId="77777777" w:rsidR="00AD2707" w:rsidRPr="00AD2707" w:rsidRDefault="00AD2707" w:rsidP="00AD2707">
            <w:pPr>
              <w:rPr>
                <w:sz w:val="24"/>
                <w:szCs w:val="24"/>
              </w:rPr>
            </w:pPr>
            <w:r w:rsidRPr="00AD2707">
              <w:rPr>
                <w:sz w:val="24"/>
                <w:szCs w:val="24"/>
              </w:rPr>
              <w:t>możliwość podpięcia wielu kont email</w:t>
            </w:r>
          </w:p>
        </w:tc>
        <w:tc>
          <w:tcPr>
            <w:tcW w:w="4032" w:type="dxa"/>
            <w:tcBorders>
              <w:top w:val="nil"/>
              <w:left w:val="nil"/>
              <w:bottom w:val="nil"/>
              <w:right w:val="nil"/>
            </w:tcBorders>
            <w:noWrap/>
            <w:vAlign w:val="bottom"/>
          </w:tcPr>
          <w:p w14:paraId="3BE18CFB" w14:textId="77777777" w:rsidR="00AD2707" w:rsidRPr="00AD2707" w:rsidRDefault="00AD2707" w:rsidP="00AD2707">
            <w:pPr>
              <w:rPr>
                <w:sz w:val="24"/>
                <w:szCs w:val="24"/>
              </w:rPr>
            </w:pPr>
          </w:p>
        </w:tc>
      </w:tr>
      <w:tr w:rsidR="00AD2707" w:rsidRPr="00AD2707" w14:paraId="24DAB0E6" w14:textId="77777777" w:rsidTr="007A2C10">
        <w:trPr>
          <w:trHeight w:val="264"/>
        </w:trPr>
        <w:tc>
          <w:tcPr>
            <w:tcW w:w="4980" w:type="dxa"/>
            <w:tcBorders>
              <w:top w:val="nil"/>
              <w:left w:val="single" w:sz="4" w:space="0" w:color="000000"/>
              <w:bottom w:val="single" w:sz="4" w:space="0" w:color="000000"/>
              <w:right w:val="single" w:sz="4" w:space="0" w:color="000000"/>
            </w:tcBorders>
            <w:noWrap/>
            <w:vAlign w:val="bottom"/>
          </w:tcPr>
          <w:p w14:paraId="742CD99E" w14:textId="77777777" w:rsidR="00AD2707" w:rsidRPr="00AD2707" w:rsidRDefault="00AD2707" w:rsidP="00AD2707">
            <w:pPr>
              <w:rPr>
                <w:sz w:val="24"/>
                <w:szCs w:val="24"/>
              </w:rPr>
            </w:pPr>
            <w:r w:rsidRPr="00AD2707">
              <w:rPr>
                <w:sz w:val="24"/>
                <w:szCs w:val="24"/>
              </w:rPr>
              <w:t>min 150h wsparcia serwisowego w cenie</w:t>
            </w:r>
          </w:p>
        </w:tc>
        <w:tc>
          <w:tcPr>
            <w:tcW w:w="4032" w:type="dxa"/>
            <w:tcBorders>
              <w:top w:val="nil"/>
              <w:left w:val="nil"/>
              <w:bottom w:val="nil"/>
              <w:right w:val="nil"/>
            </w:tcBorders>
            <w:noWrap/>
            <w:vAlign w:val="bottom"/>
          </w:tcPr>
          <w:p w14:paraId="77A58B37" w14:textId="77777777" w:rsidR="00AD2707" w:rsidRPr="00AD2707" w:rsidRDefault="00AD2707" w:rsidP="00AD2707">
            <w:pPr>
              <w:rPr>
                <w:sz w:val="24"/>
                <w:szCs w:val="24"/>
              </w:rPr>
            </w:pPr>
          </w:p>
        </w:tc>
      </w:tr>
      <w:tr w:rsidR="00AD2707" w:rsidRPr="00AD2707" w14:paraId="655FAE4E" w14:textId="77777777" w:rsidTr="007A2C10">
        <w:trPr>
          <w:trHeight w:val="264"/>
        </w:trPr>
        <w:tc>
          <w:tcPr>
            <w:tcW w:w="4980" w:type="dxa"/>
            <w:tcBorders>
              <w:top w:val="nil"/>
              <w:left w:val="nil"/>
              <w:bottom w:val="nil"/>
              <w:right w:val="nil"/>
            </w:tcBorders>
            <w:noWrap/>
            <w:vAlign w:val="bottom"/>
          </w:tcPr>
          <w:p w14:paraId="74C11B07" w14:textId="77777777" w:rsidR="00AD2707" w:rsidRPr="00AD2707" w:rsidRDefault="00AD2707" w:rsidP="00AD2707">
            <w:pPr>
              <w:rPr>
                <w:sz w:val="24"/>
                <w:szCs w:val="24"/>
              </w:rPr>
            </w:pPr>
          </w:p>
        </w:tc>
        <w:tc>
          <w:tcPr>
            <w:tcW w:w="4032" w:type="dxa"/>
            <w:tcBorders>
              <w:top w:val="nil"/>
              <w:left w:val="nil"/>
              <w:bottom w:val="nil"/>
              <w:right w:val="nil"/>
            </w:tcBorders>
            <w:noWrap/>
            <w:vAlign w:val="bottom"/>
          </w:tcPr>
          <w:p w14:paraId="2F36D394" w14:textId="77777777" w:rsidR="00AD2707" w:rsidRPr="00AD2707" w:rsidRDefault="00AD2707" w:rsidP="00AD2707">
            <w:pPr>
              <w:rPr>
                <w:sz w:val="24"/>
                <w:szCs w:val="24"/>
              </w:rPr>
            </w:pPr>
          </w:p>
        </w:tc>
      </w:tr>
      <w:tr w:rsidR="00AD2707" w:rsidRPr="00AD2707" w14:paraId="32047BD1" w14:textId="77777777" w:rsidTr="007A2C10">
        <w:trPr>
          <w:trHeight w:val="264"/>
        </w:trPr>
        <w:tc>
          <w:tcPr>
            <w:tcW w:w="4980" w:type="dxa"/>
            <w:tcBorders>
              <w:top w:val="single" w:sz="4" w:space="0" w:color="000000"/>
              <w:left w:val="single" w:sz="4" w:space="0" w:color="000000"/>
              <w:bottom w:val="single" w:sz="4" w:space="0" w:color="000000"/>
              <w:right w:val="single" w:sz="4" w:space="0" w:color="000000"/>
            </w:tcBorders>
            <w:noWrap/>
            <w:vAlign w:val="bottom"/>
          </w:tcPr>
          <w:p w14:paraId="22AEC280" w14:textId="77777777" w:rsidR="00AD2707" w:rsidRPr="00AD2707" w:rsidRDefault="00AD2707" w:rsidP="00AD2707">
            <w:pPr>
              <w:rPr>
                <w:sz w:val="24"/>
                <w:szCs w:val="24"/>
              </w:rPr>
            </w:pPr>
            <w:r w:rsidRPr="00AD2707">
              <w:rPr>
                <w:sz w:val="24"/>
                <w:szCs w:val="24"/>
              </w:rPr>
              <w:t>Parametry</w:t>
            </w:r>
          </w:p>
        </w:tc>
        <w:tc>
          <w:tcPr>
            <w:tcW w:w="4032" w:type="dxa"/>
            <w:tcBorders>
              <w:top w:val="single" w:sz="4" w:space="0" w:color="000000"/>
              <w:left w:val="nil"/>
              <w:bottom w:val="single" w:sz="4" w:space="0" w:color="000000"/>
              <w:right w:val="single" w:sz="4" w:space="0" w:color="000000"/>
            </w:tcBorders>
            <w:vAlign w:val="bottom"/>
          </w:tcPr>
          <w:p w14:paraId="25686C03" w14:textId="77777777" w:rsidR="00AD2707" w:rsidRPr="00AD2707" w:rsidRDefault="00AD2707" w:rsidP="00AD2707">
            <w:pPr>
              <w:rPr>
                <w:sz w:val="24"/>
                <w:szCs w:val="24"/>
              </w:rPr>
            </w:pPr>
            <w:r w:rsidRPr="00AD2707">
              <w:rPr>
                <w:sz w:val="24"/>
                <w:szCs w:val="24"/>
              </w:rPr>
              <w:t> </w:t>
            </w:r>
          </w:p>
        </w:tc>
      </w:tr>
      <w:tr w:rsidR="00AD2707" w:rsidRPr="00AD2707" w14:paraId="1E3D04EB" w14:textId="77777777" w:rsidTr="007A2C10">
        <w:trPr>
          <w:trHeight w:val="264"/>
        </w:trPr>
        <w:tc>
          <w:tcPr>
            <w:tcW w:w="4980" w:type="dxa"/>
            <w:tcBorders>
              <w:top w:val="nil"/>
              <w:left w:val="single" w:sz="4" w:space="0" w:color="000000"/>
              <w:bottom w:val="single" w:sz="4" w:space="0" w:color="000000"/>
              <w:right w:val="single" w:sz="4" w:space="0" w:color="000000"/>
            </w:tcBorders>
            <w:noWrap/>
            <w:vAlign w:val="bottom"/>
          </w:tcPr>
          <w:p w14:paraId="710EDAC3" w14:textId="77777777" w:rsidR="00AD2707" w:rsidRPr="00AD2707" w:rsidRDefault="00AD2707" w:rsidP="00AD2707">
            <w:pPr>
              <w:rPr>
                <w:sz w:val="24"/>
                <w:szCs w:val="24"/>
              </w:rPr>
            </w:pPr>
            <w:r w:rsidRPr="00AD2707">
              <w:rPr>
                <w:sz w:val="24"/>
                <w:szCs w:val="24"/>
              </w:rPr>
              <w:t>Pamięć SSD</w:t>
            </w:r>
          </w:p>
        </w:tc>
        <w:tc>
          <w:tcPr>
            <w:tcW w:w="4032" w:type="dxa"/>
            <w:tcBorders>
              <w:top w:val="nil"/>
              <w:left w:val="nil"/>
              <w:bottom w:val="single" w:sz="4" w:space="0" w:color="000000"/>
              <w:right w:val="single" w:sz="4" w:space="0" w:color="000000"/>
            </w:tcBorders>
            <w:vAlign w:val="bottom"/>
          </w:tcPr>
          <w:p w14:paraId="61EB62E0" w14:textId="77777777" w:rsidR="00AD2707" w:rsidRPr="00AD2707" w:rsidRDefault="00AD2707" w:rsidP="00AD2707">
            <w:pPr>
              <w:rPr>
                <w:sz w:val="24"/>
                <w:szCs w:val="24"/>
              </w:rPr>
            </w:pPr>
            <w:r w:rsidRPr="00AD2707">
              <w:rPr>
                <w:sz w:val="24"/>
                <w:szCs w:val="24"/>
              </w:rPr>
              <w:t>od 200GB</w:t>
            </w:r>
          </w:p>
        </w:tc>
      </w:tr>
      <w:tr w:rsidR="00AD2707" w:rsidRPr="00AD2707" w14:paraId="6C950CDC" w14:textId="77777777" w:rsidTr="007A2C10">
        <w:trPr>
          <w:trHeight w:val="264"/>
        </w:trPr>
        <w:tc>
          <w:tcPr>
            <w:tcW w:w="4980" w:type="dxa"/>
            <w:tcBorders>
              <w:top w:val="nil"/>
              <w:left w:val="single" w:sz="4" w:space="0" w:color="000000"/>
              <w:bottom w:val="single" w:sz="4" w:space="0" w:color="000000"/>
              <w:right w:val="single" w:sz="4" w:space="0" w:color="000000"/>
            </w:tcBorders>
            <w:noWrap/>
            <w:vAlign w:val="bottom"/>
          </w:tcPr>
          <w:p w14:paraId="25F2612C" w14:textId="77777777" w:rsidR="00AD2707" w:rsidRPr="00AD2707" w:rsidRDefault="00AD2707" w:rsidP="00AD2707">
            <w:pPr>
              <w:rPr>
                <w:sz w:val="24"/>
                <w:szCs w:val="24"/>
              </w:rPr>
            </w:pPr>
            <w:r w:rsidRPr="00AD2707">
              <w:rPr>
                <w:sz w:val="24"/>
                <w:szCs w:val="24"/>
              </w:rPr>
              <w:t>Przepustowość</w:t>
            </w:r>
          </w:p>
        </w:tc>
        <w:tc>
          <w:tcPr>
            <w:tcW w:w="4032" w:type="dxa"/>
            <w:tcBorders>
              <w:top w:val="nil"/>
              <w:left w:val="nil"/>
              <w:bottom w:val="single" w:sz="4" w:space="0" w:color="000000"/>
              <w:right w:val="single" w:sz="4" w:space="0" w:color="000000"/>
            </w:tcBorders>
            <w:vAlign w:val="bottom"/>
          </w:tcPr>
          <w:p w14:paraId="5E86987E" w14:textId="77777777" w:rsidR="00AD2707" w:rsidRPr="00AD2707" w:rsidRDefault="00AD2707" w:rsidP="00AD2707">
            <w:pPr>
              <w:rPr>
                <w:sz w:val="24"/>
                <w:szCs w:val="24"/>
              </w:rPr>
            </w:pPr>
            <w:r w:rsidRPr="00AD2707">
              <w:rPr>
                <w:sz w:val="24"/>
                <w:szCs w:val="24"/>
              </w:rPr>
              <w:t>bez limitów</w:t>
            </w:r>
          </w:p>
        </w:tc>
      </w:tr>
      <w:tr w:rsidR="00AD2707" w:rsidRPr="00AD2707" w14:paraId="514819DE" w14:textId="77777777" w:rsidTr="007A2C10">
        <w:trPr>
          <w:trHeight w:val="1056"/>
        </w:trPr>
        <w:tc>
          <w:tcPr>
            <w:tcW w:w="4980" w:type="dxa"/>
            <w:tcBorders>
              <w:top w:val="nil"/>
              <w:left w:val="single" w:sz="4" w:space="0" w:color="000000"/>
              <w:bottom w:val="single" w:sz="4" w:space="0" w:color="000000"/>
              <w:right w:val="single" w:sz="4" w:space="0" w:color="000000"/>
            </w:tcBorders>
            <w:noWrap/>
            <w:vAlign w:val="bottom"/>
          </w:tcPr>
          <w:p w14:paraId="2D1B5420" w14:textId="77777777" w:rsidR="00AD2707" w:rsidRPr="00AD2707" w:rsidRDefault="00AD2707" w:rsidP="00AD2707">
            <w:pPr>
              <w:rPr>
                <w:sz w:val="24"/>
                <w:szCs w:val="24"/>
              </w:rPr>
            </w:pPr>
            <w:r w:rsidRPr="00AD2707">
              <w:rPr>
                <w:sz w:val="24"/>
                <w:szCs w:val="24"/>
              </w:rPr>
              <w:t>Baza danych</w:t>
            </w:r>
          </w:p>
        </w:tc>
        <w:tc>
          <w:tcPr>
            <w:tcW w:w="4032" w:type="dxa"/>
            <w:tcBorders>
              <w:top w:val="nil"/>
              <w:left w:val="nil"/>
              <w:bottom w:val="single" w:sz="4" w:space="0" w:color="000000"/>
              <w:right w:val="single" w:sz="4" w:space="0" w:color="000000"/>
            </w:tcBorders>
            <w:vAlign w:val="bottom"/>
          </w:tcPr>
          <w:p w14:paraId="0C772160" w14:textId="77777777" w:rsidR="00AD2707" w:rsidRPr="00AD2707" w:rsidRDefault="00AD2707" w:rsidP="00AD2707">
            <w:pPr>
              <w:rPr>
                <w:sz w:val="24"/>
                <w:szCs w:val="24"/>
              </w:rPr>
            </w:pPr>
            <w:r w:rsidRPr="00AD2707">
              <w:rPr>
                <w:sz w:val="24"/>
                <w:szCs w:val="24"/>
              </w:rPr>
              <w:t xml:space="preserve">MySQL lub </w:t>
            </w:r>
            <w:proofErr w:type="spellStart"/>
            <w:r w:rsidRPr="00AD2707">
              <w:rPr>
                <w:sz w:val="24"/>
                <w:szCs w:val="24"/>
              </w:rPr>
              <w:t>MariaDB</w:t>
            </w:r>
            <w:proofErr w:type="spellEnd"/>
            <w:r w:rsidRPr="00AD2707">
              <w:rPr>
                <w:sz w:val="24"/>
                <w:szCs w:val="24"/>
              </w:rPr>
              <w:t xml:space="preserve">, możliwość tworzenia wielu baz danych na koncie </w:t>
            </w:r>
            <w:proofErr w:type="spellStart"/>
            <w:r w:rsidRPr="00AD2707">
              <w:rPr>
                <w:sz w:val="24"/>
                <w:szCs w:val="24"/>
              </w:rPr>
              <w:t>mysql</w:t>
            </w:r>
            <w:proofErr w:type="spellEnd"/>
            <w:r w:rsidRPr="00AD2707">
              <w:rPr>
                <w:sz w:val="24"/>
                <w:szCs w:val="24"/>
              </w:rPr>
              <w:t>, od 3GB pojemności</w:t>
            </w:r>
          </w:p>
        </w:tc>
      </w:tr>
      <w:tr w:rsidR="00AD2707" w:rsidRPr="00AD2707" w14:paraId="05D12E01" w14:textId="77777777" w:rsidTr="007A2C10">
        <w:trPr>
          <w:trHeight w:val="264"/>
        </w:trPr>
        <w:tc>
          <w:tcPr>
            <w:tcW w:w="4980" w:type="dxa"/>
            <w:tcBorders>
              <w:top w:val="nil"/>
              <w:left w:val="single" w:sz="4" w:space="0" w:color="000000"/>
              <w:bottom w:val="single" w:sz="4" w:space="0" w:color="000000"/>
              <w:right w:val="single" w:sz="4" w:space="0" w:color="000000"/>
            </w:tcBorders>
            <w:noWrap/>
            <w:vAlign w:val="bottom"/>
          </w:tcPr>
          <w:p w14:paraId="56154A1D" w14:textId="77777777" w:rsidR="00AD2707" w:rsidRPr="00AD2707" w:rsidRDefault="00AD2707" w:rsidP="00AD2707">
            <w:pPr>
              <w:rPr>
                <w:sz w:val="24"/>
                <w:szCs w:val="24"/>
              </w:rPr>
            </w:pPr>
            <w:r w:rsidRPr="00AD2707">
              <w:rPr>
                <w:sz w:val="24"/>
                <w:szCs w:val="24"/>
              </w:rPr>
              <w:t>Pamięć RAM</w:t>
            </w:r>
          </w:p>
        </w:tc>
        <w:tc>
          <w:tcPr>
            <w:tcW w:w="4032" w:type="dxa"/>
            <w:tcBorders>
              <w:top w:val="nil"/>
              <w:left w:val="nil"/>
              <w:bottom w:val="single" w:sz="4" w:space="0" w:color="000000"/>
              <w:right w:val="single" w:sz="4" w:space="0" w:color="000000"/>
            </w:tcBorders>
            <w:vAlign w:val="bottom"/>
          </w:tcPr>
          <w:p w14:paraId="09C92D07" w14:textId="77777777" w:rsidR="00AD2707" w:rsidRPr="00AD2707" w:rsidRDefault="00AD2707" w:rsidP="00AD2707">
            <w:pPr>
              <w:rPr>
                <w:sz w:val="24"/>
                <w:szCs w:val="24"/>
              </w:rPr>
            </w:pPr>
            <w:r w:rsidRPr="00AD2707">
              <w:rPr>
                <w:sz w:val="24"/>
                <w:szCs w:val="24"/>
              </w:rPr>
              <w:t>minimalnie 3GB</w:t>
            </w:r>
          </w:p>
        </w:tc>
      </w:tr>
      <w:tr w:rsidR="00AD2707" w:rsidRPr="00AD2707" w14:paraId="45655979" w14:textId="77777777" w:rsidTr="007A2C10">
        <w:trPr>
          <w:trHeight w:val="528"/>
        </w:trPr>
        <w:tc>
          <w:tcPr>
            <w:tcW w:w="4980" w:type="dxa"/>
            <w:tcBorders>
              <w:top w:val="nil"/>
              <w:left w:val="single" w:sz="4" w:space="0" w:color="000000"/>
              <w:bottom w:val="single" w:sz="4" w:space="0" w:color="000000"/>
              <w:right w:val="single" w:sz="4" w:space="0" w:color="000000"/>
            </w:tcBorders>
            <w:noWrap/>
            <w:vAlign w:val="bottom"/>
          </w:tcPr>
          <w:p w14:paraId="44DE8247" w14:textId="77777777" w:rsidR="00AD2707" w:rsidRPr="00AD2707" w:rsidRDefault="00AD2707" w:rsidP="00AD2707">
            <w:pPr>
              <w:rPr>
                <w:sz w:val="24"/>
                <w:szCs w:val="24"/>
              </w:rPr>
            </w:pPr>
            <w:r w:rsidRPr="00AD2707">
              <w:rPr>
                <w:sz w:val="24"/>
                <w:szCs w:val="24"/>
              </w:rPr>
              <w:t>PHP</w:t>
            </w:r>
          </w:p>
        </w:tc>
        <w:tc>
          <w:tcPr>
            <w:tcW w:w="4032" w:type="dxa"/>
            <w:tcBorders>
              <w:top w:val="nil"/>
              <w:left w:val="nil"/>
              <w:bottom w:val="single" w:sz="4" w:space="0" w:color="000000"/>
              <w:right w:val="single" w:sz="4" w:space="0" w:color="000000"/>
            </w:tcBorders>
            <w:vAlign w:val="bottom"/>
          </w:tcPr>
          <w:p w14:paraId="2738B430" w14:textId="77777777" w:rsidR="00AD2707" w:rsidRPr="00AD2707" w:rsidRDefault="00AD2707" w:rsidP="00AD2707">
            <w:pPr>
              <w:rPr>
                <w:sz w:val="24"/>
                <w:szCs w:val="24"/>
              </w:rPr>
            </w:pPr>
            <w:r w:rsidRPr="00AD2707">
              <w:rPr>
                <w:sz w:val="24"/>
                <w:szCs w:val="24"/>
              </w:rPr>
              <w:t>możliwość wyboru od wersji 7.4 w wzwyż</w:t>
            </w:r>
          </w:p>
        </w:tc>
      </w:tr>
      <w:tr w:rsidR="00AD2707" w:rsidRPr="00AD2707" w14:paraId="3BDDB4FB" w14:textId="77777777" w:rsidTr="007A2C10">
        <w:trPr>
          <w:trHeight w:val="264"/>
        </w:trPr>
        <w:tc>
          <w:tcPr>
            <w:tcW w:w="4980" w:type="dxa"/>
            <w:tcBorders>
              <w:top w:val="nil"/>
              <w:left w:val="single" w:sz="4" w:space="0" w:color="000000"/>
              <w:bottom w:val="single" w:sz="4" w:space="0" w:color="000000"/>
              <w:right w:val="single" w:sz="4" w:space="0" w:color="000000"/>
            </w:tcBorders>
            <w:noWrap/>
            <w:vAlign w:val="bottom"/>
          </w:tcPr>
          <w:p w14:paraId="5C264E19" w14:textId="77777777" w:rsidR="00AD2707" w:rsidRPr="00AD2707" w:rsidRDefault="00AD2707" w:rsidP="00AD2707">
            <w:pPr>
              <w:rPr>
                <w:sz w:val="24"/>
                <w:szCs w:val="24"/>
              </w:rPr>
            </w:pPr>
            <w:r w:rsidRPr="00AD2707">
              <w:rPr>
                <w:sz w:val="24"/>
                <w:szCs w:val="24"/>
              </w:rPr>
              <w:t>SSH</w:t>
            </w:r>
          </w:p>
        </w:tc>
        <w:tc>
          <w:tcPr>
            <w:tcW w:w="4032" w:type="dxa"/>
            <w:tcBorders>
              <w:top w:val="nil"/>
              <w:left w:val="nil"/>
              <w:bottom w:val="single" w:sz="4" w:space="0" w:color="000000"/>
              <w:right w:val="single" w:sz="4" w:space="0" w:color="000000"/>
            </w:tcBorders>
            <w:vAlign w:val="bottom"/>
          </w:tcPr>
          <w:p w14:paraId="448EF870" w14:textId="77777777" w:rsidR="00AD2707" w:rsidRPr="00AD2707" w:rsidRDefault="00AD2707" w:rsidP="00AD2707">
            <w:pPr>
              <w:rPr>
                <w:sz w:val="24"/>
                <w:szCs w:val="24"/>
              </w:rPr>
            </w:pPr>
            <w:r w:rsidRPr="00AD2707">
              <w:rPr>
                <w:sz w:val="24"/>
                <w:szCs w:val="24"/>
              </w:rPr>
              <w:t xml:space="preserve">dostęp do serwera przez </w:t>
            </w:r>
            <w:proofErr w:type="spellStart"/>
            <w:r w:rsidRPr="00AD2707">
              <w:rPr>
                <w:sz w:val="24"/>
                <w:szCs w:val="24"/>
              </w:rPr>
              <w:t>ssh</w:t>
            </w:r>
            <w:proofErr w:type="spellEnd"/>
          </w:p>
        </w:tc>
      </w:tr>
      <w:tr w:rsidR="00AD2707" w:rsidRPr="00AD2707" w14:paraId="5871293B" w14:textId="77777777" w:rsidTr="007A2C10">
        <w:trPr>
          <w:trHeight w:val="264"/>
        </w:trPr>
        <w:tc>
          <w:tcPr>
            <w:tcW w:w="4980" w:type="dxa"/>
            <w:tcBorders>
              <w:top w:val="nil"/>
              <w:left w:val="single" w:sz="4" w:space="0" w:color="000000"/>
              <w:bottom w:val="single" w:sz="4" w:space="0" w:color="000000"/>
              <w:right w:val="single" w:sz="4" w:space="0" w:color="000000"/>
            </w:tcBorders>
            <w:noWrap/>
            <w:vAlign w:val="bottom"/>
          </w:tcPr>
          <w:p w14:paraId="4374E849" w14:textId="77777777" w:rsidR="00AD2707" w:rsidRPr="00AD2707" w:rsidRDefault="00AD2707" w:rsidP="00AD2707">
            <w:pPr>
              <w:rPr>
                <w:sz w:val="24"/>
                <w:szCs w:val="24"/>
              </w:rPr>
            </w:pPr>
            <w:r w:rsidRPr="00AD2707">
              <w:rPr>
                <w:sz w:val="24"/>
                <w:szCs w:val="24"/>
              </w:rPr>
              <w:t xml:space="preserve">I/O </w:t>
            </w:r>
          </w:p>
        </w:tc>
        <w:tc>
          <w:tcPr>
            <w:tcW w:w="4032" w:type="dxa"/>
            <w:tcBorders>
              <w:top w:val="nil"/>
              <w:left w:val="nil"/>
              <w:bottom w:val="single" w:sz="4" w:space="0" w:color="000000"/>
              <w:right w:val="single" w:sz="4" w:space="0" w:color="000000"/>
            </w:tcBorders>
            <w:vAlign w:val="bottom"/>
          </w:tcPr>
          <w:p w14:paraId="77000FF5" w14:textId="77777777" w:rsidR="00AD2707" w:rsidRPr="00AD2707" w:rsidRDefault="00AD2707" w:rsidP="00AD2707">
            <w:pPr>
              <w:rPr>
                <w:sz w:val="24"/>
                <w:szCs w:val="24"/>
              </w:rPr>
            </w:pPr>
            <w:r w:rsidRPr="00AD2707">
              <w:rPr>
                <w:sz w:val="24"/>
                <w:szCs w:val="24"/>
              </w:rPr>
              <w:t>minimum 10240 (KB/s)</w:t>
            </w:r>
          </w:p>
        </w:tc>
      </w:tr>
      <w:tr w:rsidR="00AD2707" w:rsidRPr="00AD2707" w14:paraId="70B837C7" w14:textId="77777777" w:rsidTr="007A2C10">
        <w:trPr>
          <w:trHeight w:val="264"/>
        </w:trPr>
        <w:tc>
          <w:tcPr>
            <w:tcW w:w="4980" w:type="dxa"/>
            <w:tcBorders>
              <w:top w:val="nil"/>
              <w:left w:val="single" w:sz="4" w:space="0" w:color="000000"/>
              <w:bottom w:val="single" w:sz="4" w:space="0" w:color="000000"/>
              <w:right w:val="single" w:sz="4" w:space="0" w:color="000000"/>
            </w:tcBorders>
            <w:noWrap/>
            <w:vAlign w:val="bottom"/>
          </w:tcPr>
          <w:p w14:paraId="0847A6C3" w14:textId="77777777" w:rsidR="00AD2707" w:rsidRPr="00AD2707" w:rsidRDefault="00AD2707" w:rsidP="00AD2707">
            <w:pPr>
              <w:rPr>
                <w:sz w:val="24"/>
                <w:szCs w:val="24"/>
              </w:rPr>
            </w:pPr>
            <w:r w:rsidRPr="00AD2707">
              <w:rPr>
                <w:sz w:val="24"/>
                <w:szCs w:val="24"/>
              </w:rPr>
              <w:t>IOPS</w:t>
            </w:r>
          </w:p>
        </w:tc>
        <w:tc>
          <w:tcPr>
            <w:tcW w:w="4032" w:type="dxa"/>
            <w:tcBorders>
              <w:top w:val="nil"/>
              <w:left w:val="nil"/>
              <w:bottom w:val="single" w:sz="4" w:space="0" w:color="000000"/>
              <w:right w:val="single" w:sz="4" w:space="0" w:color="000000"/>
            </w:tcBorders>
            <w:vAlign w:val="bottom"/>
          </w:tcPr>
          <w:p w14:paraId="3FD530A6" w14:textId="77777777" w:rsidR="00AD2707" w:rsidRPr="00AD2707" w:rsidRDefault="00AD2707" w:rsidP="00AD2707">
            <w:pPr>
              <w:rPr>
                <w:sz w:val="24"/>
                <w:szCs w:val="24"/>
              </w:rPr>
            </w:pPr>
            <w:r w:rsidRPr="00AD2707">
              <w:rPr>
                <w:sz w:val="24"/>
                <w:szCs w:val="24"/>
              </w:rPr>
              <w:t>minimum 128</w:t>
            </w:r>
          </w:p>
        </w:tc>
      </w:tr>
      <w:tr w:rsidR="00AD2707" w:rsidRPr="00AD2707" w14:paraId="3B72FB3A" w14:textId="77777777" w:rsidTr="007A2C10">
        <w:trPr>
          <w:trHeight w:val="264"/>
        </w:trPr>
        <w:tc>
          <w:tcPr>
            <w:tcW w:w="4980" w:type="dxa"/>
            <w:tcBorders>
              <w:top w:val="nil"/>
              <w:left w:val="single" w:sz="4" w:space="0" w:color="000000"/>
              <w:bottom w:val="single" w:sz="4" w:space="0" w:color="000000"/>
              <w:right w:val="single" w:sz="4" w:space="0" w:color="000000"/>
            </w:tcBorders>
            <w:noWrap/>
            <w:vAlign w:val="bottom"/>
          </w:tcPr>
          <w:p w14:paraId="6640C793" w14:textId="77777777" w:rsidR="00AD2707" w:rsidRPr="00AD2707" w:rsidRDefault="00AD2707" w:rsidP="00AD2707">
            <w:pPr>
              <w:rPr>
                <w:sz w:val="24"/>
                <w:szCs w:val="24"/>
              </w:rPr>
            </w:pPr>
            <w:r w:rsidRPr="00AD2707">
              <w:rPr>
                <w:sz w:val="24"/>
                <w:szCs w:val="24"/>
              </w:rPr>
              <w:t>Rdzenie procesora</w:t>
            </w:r>
          </w:p>
        </w:tc>
        <w:tc>
          <w:tcPr>
            <w:tcW w:w="4032" w:type="dxa"/>
            <w:tcBorders>
              <w:top w:val="nil"/>
              <w:left w:val="nil"/>
              <w:bottom w:val="single" w:sz="4" w:space="0" w:color="000000"/>
              <w:right w:val="single" w:sz="4" w:space="0" w:color="000000"/>
            </w:tcBorders>
            <w:vAlign w:val="bottom"/>
          </w:tcPr>
          <w:p w14:paraId="5E353D06" w14:textId="77777777" w:rsidR="00AD2707" w:rsidRPr="00AD2707" w:rsidRDefault="00AD2707" w:rsidP="00AD2707">
            <w:pPr>
              <w:rPr>
                <w:sz w:val="24"/>
                <w:szCs w:val="24"/>
              </w:rPr>
            </w:pPr>
            <w:r w:rsidRPr="00AD2707">
              <w:rPr>
                <w:sz w:val="24"/>
                <w:szCs w:val="24"/>
              </w:rPr>
              <w:t>minimalnie 2 rdzenie</w:t>
            </w:r>
          </w:p>
        </w:tc>
      </w:tr>
    </w:tbl>
    <w:p w14:paraId="451CB710" w14:textId="77777777" w:rsidR="00AD2707" w:rsidRPr="00AD2707" w:rsidRDefault="00AD2707" w:rsidP="00AD2707">
      <w:pPr>
        <w:rPr>
          <w:sz w:val="24"/>
          <w:szCs w:val="24"/>
        </w:rPr>
      </w:pPr>
    </w:p>
    <w:p w14:paraId="79A7B63A" w14:textId="77777777" w:rsidR="00AD2707" w:rsidRPr="00AD2707" w:rsidRDefault="00AD2707" w:rsidP="00AD2707">
      <w:pPr>
        <w:rPr>
          <w:sz w:val="24"/>
          <w:szCs w:val="24"/>
        </w:rPr>
      </w:pPr>
    </w:p>
    <w:p w14:paraId="7D883CDD" w14:textId="77777777" w:rsidR="006B2682" w:rsidRPr="00FD3C19" w:rsidRDefault="006B2682" w:rsidP="00AB42A8">
      <w:pPr>
        <w:rPr>
          <w:sz w:val="24"/>
          <w:szCs w:val="24"/>
        </w:rPr>
      </w:pPr>
    </w:p>
    <w:sectPr w:rsidR="006B2682" w:rsidRPr="00FD3C19" w:rsidSect="00AB42A8">
      <w:headerReference w:type="default" r:id="rId13"/>
      <w:footerReference w:type="default" r:id="rId14"/>
      <w:pgSz w:w="11906" w:h="16838"/>
      <w:pgMar w:top="170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616F" w14:textId="77777777" w:rsidR="007B4792" w:rsidRDefault="007B4792">
      <w:r>
        <w:separator/>
      </w:r>
    </w:p>
  </w:endnote>
  <w:endnote w:type="continuationSeparator" w:id="0">
    <w:p w14:paraId="258AC500" w14:textId="77777777" w:rsidR="007B4792" w:rsidRDefault="007B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5A7B" w14:textId="77777777" w:rsidR="006B2682" w:rsidRPr="002322FF" w:rsidRDefault="006B2682">
    <w:pPr>
      <w:pStyle w:val="Stopka"/>
      <w:jc w:val="center"/>
    </w:pPr>
    <w:r w:rsidRPr="002322FF">
      <w:rPr>
        <w:noProof/>
      </w:rPr>
      <w:fldChar w:fldCharType="begin"/>
    </w:r>
    <w:r w:rsidRPr="002322FF">
      <w:rPr>
        <w:noProof/>
      </w:rPr>
      <w:instrText>PAGE   \* MERGEFORMAT</w:instrText>
    </w:r>
    <w:r w:rsidRPr="002322FF">
      <w:rPr>
        <w:noProof/>
      </w:rPr>
      <w:fldChar w:fldCharType="separate"/>
    </w:r>
    <w:r>
      <w:rPr>
        <w:noProof/>
      </w:rPr>
      <w:t>1</w:t>
    </w:r>
    <w:r w:rsidRPr="002322FF">
      <w:rPr>
        <w:noProof/>
      </w:rPr>
      <w:fldChar w:fldCharType="end"/>
    </w:r>
  </w:p>
  <w:p w14:paraId="6FDEC565" w14:textId="77777777" w:rsidR="006B2682" w:rsidRPr="002322FF" w:rsidRDefault="006B2682" w:rsidP="00AB42A8">
    <w:pPr>
      <w:pStyle w:val="Stopka"/>
      <w:jc w:val="center"/>
    </w:pPr>
    <w:r w:rsidRPr="002322FF">
      <w:t xml:space="preserve">Projekt pt. </w:t>
    </w:r>
    <w:r w:rsidRPr="002322FF">
      <w:rPr>
        <w:i/>
      </w:rPr>
      <w:t>„Dywersyfikacja działalności Strefy Kreatywności celem przeciwdziałaniu skutkom pandemii</w:t>
    </w:r>
    <w:r w:rsidRPr="002322FF">
      <w:t>. Projekt jest współfinansowany ze środków Europejskiego Funduszu Rozwoju Regionalnego w ramach Regionalnego Programu Operacyjnego Województwa Łódzkiego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C5E4" w14:textId="77777777" w:rsidR="007B4792" w:rsidRDefault="007B4792">
      <w:r>
        <w:separator/>
      </w:r>
    </w:p>
  </w:footnote>
  <w:footnote w:type="continuationSeparator" w:id="0">
    <w:p w14:paraId="39DC345D" w14:textId="77777777" w:rsidR="007B4792" w:rsidRDefault="007B4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F064" w14:textId="77777777" w:rsidR="006B2682" w:rsidRDefault="00000000" w:rsidP="00AB42A8">
    <w:pPr>
      <w:pStyle w:val="Nagwek"/>
      <w:ind w:hanging="284"/>
    </w:pPr>
    <w:r>
      <w:rPr>
        <w:noProof/>
      </w:rPr>
      <w:pict w14:anchorId="5B5B9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LogoFunduszy Europejskich, Województwa Łódzkiego, Unii Europejskiej oraz Flaga Polski" style="width:448.5pt;height:47.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927"/>
        </w:tabs>
        <w:ind w:left="907" w:hanging="340"/>
      </w:pPr>
      <w:rPr>
        <w:rFonts w:ascii="Wingdings" w:hAnsi="Wingdings"/>
      </w:rPr>
    </w:lvl>
  </w:abstractNum>
  <w:abstractNum w:abstractNumId="4" w15:restartNumberingAfterBreak="0">
    <w:nsid w:val="00000008"/>
    <w:multiLevelType w:val="singleLevel"/>
    <w:tmpl w:val="00000008"/>
    <w:name w:val="WW8Num8"/>
    <w:lvl w:ilvl="0">
      <w:start w:val="1"/>
      <w:numFmt w:val="decimal"/>
      <w:lvlText w:val="%1."/>
      <w:lvlJc w:val="left"/>
      <w:pPr>
        <w:tabs>
          <w:tab w:val="num" w:pos="397"/>
        </w:tabs>
        <w:ind w:left="397" w:hanging="397"/>
      </w:pPr>
      <w:rPr>
        <w:rFonts w:cs="Times New Roman"/>
      </w:rPr>
    </w:lvl>
  </w:abstractNum>
  <w:abstractNum w:abstractNumId="5" w15:restartNumberingAfterBreak="0">
    <w:nsid w:val="02EE107C"/>
    <w:multiLevelType w:val="hybridMultilevel"/>
    <w:tmpl w:val="225A34AC"/>
    <w:lvl w:ilvl="0" w:tplc="BF2EB80A">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3764698"/>
    <w:multiLevelType w:val="hybridMultilevel"/>
    <w:tmpl w:val="CD32777C"/>
    <w:lvl w:ilvl="0" w:tplc="3ADC6432">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190926DE"/>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1800" w:hanging="720"/>
      </w:pPr>
      <w:rPr>
        <w:rFonts w:ascii="Tahoma" w:eastAsia="Times New Roman" w:hAnsi="Tahoma" w:cs="Tahoma"/>
        <w:b w:val="0"/>
      </w:rPr>
    </w:lvl>
    <w:lvl w:ilvl="3">
      <w:start w:val="1"/>
      <w:numFmt w:val="decimal"/>
      <w:lvlText w:val="%1.%2.%3.%4."/>
      <w:lvlJc w:val="left"/>
      <w:pPr>
        <w:ind w:left="2520" w:hanging="1080"/>
      </w:pPr>
      <w:rPr>
        <w:rFonts w:ascii="Arial" w:eastAsia="Times New Roman" w:hAnsi="Arial" w:cs="Arial"/>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8" w15:restartNumberingAfterBreak="0">
    <w:nsid w:val="29862C63"/>
    <w:multiLevelType w:val="hybridMultilevel"/>
    <w:tmpl w:val="310CE5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1CC0F8C"/>
    <w:multiLevelType w:val="hybridMultilevel"/>
    <w:tmpl w:val="34FAC2A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32DA1271"/>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1800" w:hanging="720"/>
      </w:pPr>
      <w:rPr>
        <w:rFonts w:ascii="Tahoma" w:eastAsia="Times New Roman" w:hAnsi="Tahoma" w:cs="Tahoma"/>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11" w15:restartNumberingAfterBreak="0">
    <w:nsid w:val="33393CEE"/>
    <w:multiLevelType w:val="hybridMultilevel"/>
    <w:tmpl w:val="5434BF5C"/>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38E7C82"/>
    <w:multiLevelType w:val="hybridMultilevel"/>
    <w:tmpl w:val="AB56B654"/>
    <w:lvl w:ilvl="0" w:tplc="04150019">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3" w15:restartNumberingAfterBreak="0">
    <w:nsid w:val="37C37607"/>
    <w:multiLevelType w:val="multilevel"/>
    <w:tmpl w:val="FFFFFFFF"/>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85D58AF"/>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1800" w:hanging="720"/>
      </w:pPr>
      <w:rPr>
        <w:rFonts w:ascii="Tahoma" w:eastAsia="Times New Roman" w:hAnsi="Tahoma" w:cs="Tahoma"/>
        <w:b w:val="0"/>
      </w:rPr>
    </w:lvl>
    <w:lvl w:ilvl="3">
      <w:start w:val="1"/>
      <w:numFmt w:val="decimal"/>
      <w:lvlText w:val="%1.%2.%3.%4."/>
      <w:lvlJc w:val="left"/>
      <w:pPr>
        <w:ind w:left="2520" w:hanging="1080"/>
      </w:pPr>
      <w:rPr>
        <w:rFonts w:ascii="Arial" w:eastAsia="Times New Roman" w:hAnsi="Arial" w:cs="Arial"/>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15" w15:restartNumberingAfterBreak="0">
    <w:nsid w:val="4C7A2F17"/>
    <w:multiLevelType w:val="hybridMultilevel"/>
    <w:tmpl w:val="8EC0D31E"/>
    <w:lvl w:ilvl="0" w:tplc="00000008">
      <w:start w:val="1"/>
      <w:numFmt w:val="decimal"/>
      <w:lvlText w:val="%1."/>
      <w:lvlJc w:val="left"/>
      <w:pPr>
        <w:tabs>
          <w:tab w:val="num" w:pos="397"/>
        </w:tabs>
        <w:ind w:left="397" w:hanging="397"/>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E65A1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62937DB2"/>
    <w:multiLevelType w:val="hybridMultilevel"/>
    <w:tmpl w:val="D7FC7DE8"/>
    <w:lvl w:ilvl="0" w:tplc="7AA0CC00">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30E6464"/>
    <w:multiLevelType w:val="multilevel"/>
    <w:tmpl w:val="FFFFFFFF"/>
    <w:lvl w:ilvl="0">
      <w:start w:val="1"/>
      <w:numFmt w:val="decimal"/>
      <w:lvlText w:val="%1."/>
      <w:lvlJc w:val="left"/>
      <w:pPr>
        <w:ind w:left="720" w:hanging="360"/>
      </w:pPr>
      <w:rPr>
        <w:rFonts w:cs="Times New Roman"/>
        <w:sz w:val="26"/>
        <w:szCs w:val="26"/>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9" w15:restartNumberingAfterBreak="0">
    <w:nsid w:val="67283CEB"/>
    <w:multiLevelType w:val="hybridMultilevel"/>
    <w:tmpl w:val="474ED646"/>
    <w:lvl w:ilvl="0" w:tplc="CD085DA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8554447"/>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720"/>
      </w:pPr>
      <w:rPr>
        <w:rFonts w:ascii="Tahoma" w:eastAsia="Times New Roman" w:hAnsi="Tahoma" w:cs="Tahoma"/>
      </w:rPr>
    </w:lvl>
    <w:lvl w:ilvl="2">
      <w:start w:val="1"/>
      <w:numFmt w:val="decimal"/>
      <w:lvlText w:val="%3)"/>
      <w:lvlJc w:val="left"/>
      <w:pPr>
        <w:ind w:left="1800" w:hanging="720"/>
      </w:pPr>
      <w:rPr>
        <w:rFonts w:ascii="Tahoma" w:eastAsia="Times New Roman" w:hAnsi="Tahoma" w:cs="Tahoma"/>
        <w:b w:val="0"/>
      </w:rPr>
    </w:lvl>
    <w:lvl w:ilvl="3">
      <w:start w:val="1"/>
      <w:numFmt w:val="decimal"/>
      <w:lvlText w:val="%1.%2.%3.%4."/>
      <w:lvlJc w:val="left"/>
      <w:pPr>
        <w:ind w:left="2520" w:hanging="1080"/>
      </w:pPr>
      <w:rPr>
        <w:rFonts w:ascii="Arial" w:eastAsia="Times New Roman" w:hAnsi="Arial" w:cs="Arial"/>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21" w15:restartNumberingAfterBreak="0">
    <w:nsid w:val="705C3CF3"/>
    <w:multiLevelType w:val="hybridMultilevel"/>
    <w:tmpl w:val="210E88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B715FD3"/>
    <w:multiLevelType w:val="hybridMultilevel"/>
    <w:tmpl w:val="F01C2090"/>
    <w:lvl w:ilvl="0" w:tplc="04150019">
      <w:start w:val="1"/>
      <w:numFmt w:val="lowerLetter"/>
      <w:lvlText w:val="%1."/>
      <w:lvlJc w:val="left"/>
      <w:pPr>
        <w:ind w:left="1222" w:hanging="360"/>
      </w:pPr>
      <w:rPr>
        <w:rFonts w:cs="Times New Roman"/>
      </w:rPr>
    </w:lvl>
    <w:lvl w:ilvl="1" w:tplc="04150019">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num w:numId="1" w16cid:durableId="643852602">
    <w:abstractNumId w:val="0"/>
  </w:num>
  <w:num w:numId="2" w16cid:durableId="17196415">
    <w:abstractNumId w:val="22"/>
  </w:num>
  <w:num w:numId="3" w16cid:durableId="2087874238">
    <w:abstractNumId w:val="6"/>
  </w:num>
  <w:num w:numId="4" w16cid:durableId="1891764177">
    <w:abstractNumId w:val="19"/>
  </w:num>
  <w:num w:numId="5" w16cid:durableId="521239075">
    <w:abstractNumId w:val="9"/>
  </w:num>
  <w:num w:numId="6" w16cid:durableId="595138972">
    <w:abstractNumId w:val="12"/>
  </w:num>
  <w:num w:numId="7" w16cid:durableId="2052268385">
    <w:abstractNumId w:val="17"/>
  </w:num>
  <w:num w:numId="8" w16cid:durableId="1589848592">
    <w:abstractNumId w:val="11"/>
  </w:num>
  <w:num w:numId="9" w16cid:durableId="1436899773">
    <w:abstractNumId w:val="5"/>
  </w:num>
  <w:num w:numId="10" w16cid:durableId="1222518016">
    <w:abstractNumId w:val="21"/>
  </w:num>
  <w:num w:numId="11" w16cid:durableId="1464928317">
    <w:abstractNumId w:val="1"/>
  </w:num>
  <w:num w:numId="12" w16cid:durableId="1330475176">
    <w:abstractNumId w:val="2"/>
  </w:num>
  <w:num w:numId="13" w16cid:durableId="91752342">
    <w:abstractNumId w:val="3"/>
  </w:num>
  <w:num w:numId="14" w16cid:durableId="307133771">
    <w:abstractNumId w:val="4"/>
  </w:num>
  <w:num w:numId="15" w16cid:durableId="17396988">
    <w:abstractNumId w:val="8"/>
  </w:num>
  <w:num w:numId="16" w16cid:durableId="492453497">
    <w:abstractNumId w:val="15"/>
  </w:num>
  <w:num w:numId="17" w16cid:durableId="1170214445">
    <w:abstractNumId w:val="18"/>
  </w:num>
  <w:num w:numId="18" w16cid:durableId="199900240">
    <w:abstractNumId w:val="7"/>
  </w:num>
  <w:num w:numId="19" w16cid:durableId="462505758">
    <w:abstractNumId w:val="16"/>
  </w:num>
  <w:num w:numId="20" w16cid:durableId="164634723">
    <w:abstractNumId w:val="10"/>
  </w:num>
  <w:num w:numId="21" w16cid:durableId="501287289">
    <w:abstractNumId w:val="13"/>
  </w:num>
  <w:num w:numId="22" w16cid:durableId="342517929">
    <w:abstractNumId w:val="14"/>
  </w:num>
  <w:num w:numId="23" w16cid:durableId="177486295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2A8"/>
    <w:rsid w:val="000536E6"/>
    <w:rsid w:val="000831EC"/>
    <w:rsid w:val="00096BD2"/>
    <w:rsid w:val="000C05B2"/>
    <w:rsid w:val="000E7F0B"/>
    <w:rsid w:val="00113A98"/>
    <w:rsid w:val="00143145"/>
    <w:rsid w:val="00161C17"/>
    <w:rsid w:val="001B213D"/>
    <w:rsid w:val="001E3B64"/>
    <w:rsid w:val="001F5373"/>
    <w:rsid w:val="001F70CA"/>
    <w:rsid w:val="002013F4"/>
    <w:rsid w:val="002322FF"/>
    <w:rsid w:val="00272E03"/>
    <w:rsid w:val="002B28B6"/>
    <w:rsid w:val="003123B3"/>
    <w:rsid w:val="00316738"/>
    <w:rsid w:val="0033668A"/>
    <w:rsid w:val="00373702"/>
    <w:rsid w:val="00382EF2"/>
    <w:rsid w:val="00390F80"/>
    <w:rsid w:val="00391B2B"/>
    <w:rsid w:val="003C5BED"/>
    <w:rsid w:val="003C7E52"/>
    <w:rsid w:val="003D784D"/>
    <w:rsid w:val="00405265"/>
    <w:rsid w:val="004068EA"/>
    <w:rsid w:val="00435774"/>
    <w:rsid w:val="004920C0"/>
    <w:rsid w:val="004B6168"/>
    <w:rsid w:val="004E240C"/>
    <w:rsid w:val="004F558E"/>
    <w:rsid w:val="005347C5"/>
    <w:rsid w:val="00534D8E"/>
    <w:rsid w:val="005625E8"/>
    <w:rsid w:val="00563FC1"/>
    <w:rsid w:val="00583334"/>
    <w:rsid w:val="005A1626"/>
    <w:rsid w:val="005B6FBF"/>
    <w:rsid w:val="005C2907"/>
    <w:rsid w:val="00622521"/>
    <w:rsid w:val="00634A80"/>
    <w:rsid w:val="00637C90"/>
    <w:rsid w:val="00693E29"/>
    <w:rsid w:val="006A0145"/>
    <w:rsid w:val="006A4F79"/>
    <w:rsid w:val="006A6398"/>
    <w:rsid w:val="006B2682"/>
    <w:rsid w:val="006C3F3B"/>
    <w:rsid w:val="006F305D"/>
    <w:rsid w:val="00720A28"/>
    <w:rsid w:val="00725A56"/>
    <w:rsid w:val="00756CA4"/>
    <w:rsid w:val="0076711E"/>
    <w:rsid w:val="007823E5"/>
    <w:rsid w:val="007A387E"/>
    <w:rsid w:val="007B4792"/>
    <w:rsid w:val="007D0673"/>
    <w:rsid w:val="007D4C45"/>
    <w:rsid w:val="007F7264"/>
    <w:rsid w:val="0081275E"/>
    <w:rsid w:val="00830CF7"/>
    <w:rsid w:val="008B0718"/>
    <w:rsid w:val="008D752E"/>
    <w:rsid w:val="008E3412"/>
    <w:rsid w:val="00921754"/>
    <w:rsid w:val="00935393"/>
    <w:rsid w:val="00942510"/>
    <w:rsid w:val="0098577C"/>
    <w:rsid w:val="00997588"/>
    <w:rsid w:val="009B6B3A"/>
    <w:rsid w:val="009E4766"/>
    <w:rsid w:val="00A336E6"/>
    <w:rsid w:val="00A36D00"/>
    <w:rsid w:val="00A52222"/>
    <w:rsid w:val="00A65F41"/>
    <w:rsid w:val="00A67E21"/>
    <w:rsid w:val="00A92FAD"/>
    <w:rsid w:val="00AB2797"/>
    <w:rsid w:val="00AB42A8"/>
    <w:rsid w:val="00AD2707"/>
    <w:rsid w:val="00AF3A3A"/>
    <w:rsid w:val="00B23DA8"/>
    <w:rsid w:val="00B24196"/>
    <w:rsid w:val="00B440E5"/>
    <w:rsid w:val="00B90D88"/>
    <w:rsid w:val="00BA0580"/>
    <w:rsid w:val="00BA07AB"/>
    <w:rsid w:val="00BA708B"/>
    <w:rsid w:val="00BB5855"/>
    <w:rsid w:val="00BC6867"/>
    <w:rsid w:val="00BD30B6"/>
    <w:rsid w:val="00BF1444"/>
    <w:rsid w:val="00BF536F"/>
    <w:rsid w:val="00C25778"/>
    <w:rsid w:val="00C307B5"/>
    <w:rsid w:val="00C33932"/>
    <w:rsid w:val="00C40CF1"/>
    <w:rsid w:val="00C41581"/>
    <w:rsid w:val="00C47230"/>
    <w:rsid w:val="00C660A6"/>
    <w:rsid w:val="00C73232"/>
    <w:rsid w:val="00CD21B4"/>
    <w:rsid w:val="00CD2D58"/>
    <w:rsid w:val="00CF34DE"/>
    <w:rsid w:val="00D02A16"/>
    <w:rsid w:val="00D23AAD"/>
    <w:rsid w:val="00D379EC"/>
    <w:rsid w:val="00D5703F"/>
    <w:rsid w:val="00D7220E"/>
    <w:rsid w:val="00DC6B1F"/>
    <w:rsid w:val="00DD663D"/>
    <w:rsid w:val="00DF2E7D"/>
    <w:rsid w:val="00DF658D"/>
    <w:rsid w:val="00E054C0"/>
    <w:rsid w:val="00E12169"/>
    <w:rsid w:val="00E2345D"/>
    <w:rsid w:val="00E57849"/>
    <w:rsid w:val="00F922F5"/>
    <w:rsid w:val="00FA21BC"/>
    <w:rsid w:val="00FA4717"/>
    <w:rsid w:val="00FD3C19"/>
    <w:rsid w:val="00FE2E40"/>
    <w:rsid w:val="00FF74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ED4E98"/>
  <w15:docId w15:val="{2A6823F5-78AC-4809-9536-4B0B1201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2A8"/>
    <w:pPr>
      <w:widowControl w:val="0"/>
      <w:autoSpaceDE w:val="0"/>
      <w:autoSpaceDN w:val="0"/>
      <w:adjustRightInd w:val="0"/>
    </w:pPr>
  </w:style>
  <w:style w:type="paragraph" w:styleId="Nagwek1">
    <w:name w:val="heading 1"/>
    <w:basedOn w:val="Normalny"/>
    <w:next w:val="Normalny"/>
    <w:link w:val="Nagwek1Znak"/>
    <w:uiPriority w:val="99"/>
    <w:qFormat/>
    <w:rsid w:val="00AB42A8"/>
    <w:pPr>
      <w:keepNext/>
      <w:widowControl/>
      <w:tabs>
        <w:tab w:val="num" w:pos="0"/>
      </w:tabs>
      <w:suppressAutoHyphens/>
      <w:autoSpaceDE/>
      <w:autoSpaceDN/>
      <w:adjustRightInd/>
      <w:ind w:left="432" w:hanging="432"/>
      <w:outlineLvl w:val="0"/>
    </w:pPr>
    <w:rPr>
      <w:sz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B42A8"/>
    <w:rPr>
      <w:rFonts w:eastAsia="Times New Roman" w:cs="Times New Roman"/>
      <w:sz w:val="24"/>
      <w:lang w:val="pl-PL" w:eastAsia="ar-SA" w:bidi="ar-SA"/>
    </w:rPr>
  </w:style>
  <w:style w:type="paragraph" w:customStyle="1" w:styleId="Akapitzlist1">
    <w:name w:val="Akapit z listą1"/>
    <w:basedOn w:val="Normalny"/>
    <w:uiPriority w:val="99"/>
    <w:rsid w:val="00AB42A8"/>
    <w:pPr>
      <w:widowControl/>
      <w:autoSpaceDE/>
      <w:autoSpaceDN/>
      <w:adjustRightInd/>
      <w:spacing w:after="200" w:line="276" w:lineRule="auto"/>
      <w:ind w:left="720"/>
      <w:contextualSpacing/>
    </w:pPr>
    <w:rPr>
      <w:rFonts w:ascii="Calibri" w:hAnsi="Calibri"/>
      <w:sz w:val="22"/>
      <w:szCs w:val="22"/>
      <w:lang w:eastAsia="en-US"/>
    </w:rPr>
  </w:style>
  <w:style w:type="paragraph" w:styleId="Nagwek">
    <w:name w:val="header"/>
    <w:basedOn w:val="Normalny"/>
    <w:link w:val="NagwekZnak"/>
    <w:uiPriority w:val="99"/>
    <w:rsid w:val="00AB42A8"/>
    <w:pPr>
      <w:tabs>
        <w:tab w:val="center" w:pos="4536"/>
        <w:tab w:val="right" w:pos="9072"/>
      </w:tabs>
    </w:pPr>
  </w:style>
  <w:style w:type="character" w:customStyle="1" w:styleId="NagwekZnak">
    <w:name w:val="Nagłówek Znak"/>
    <w:link w:val="Nagwek"/>
    <w:uiPriority w:val="99"/>
    <w:locked/>
    <w:rsid w:val="00AB42A8"/>
    <w:rPr>
      <w:rFonts w:cs="Times New Roman"/>
      <w:lang w:val="pl-PL" w:eastAsia="pl-PL" w:bidi="ar-SA"/>
    </w:rPr>
  </w:style>
  <w:style w:type="paragraph" w:styleId="Stopka">
    <w:name w:val="footer"/>
    <w:basedOn w:val="Normalny"/>
    <w:link w:val="StopkaZnak"/>
    <w:uiPriority w:val="99"/>
    <w:rsid w:val="00AB42A8"/>
    <w:pPr>
      <w:tabs>
        <w:tab w:val="center" w:pos="4536"/>
        <w:tab w:val="right" w:pos="9072"/>
      </w:tabs>
    </w:pPr>
  </w:style>
  <w:style w:type="character" w:customStyle="1" w:styleId="StopkaZnak">
    <w:name w:val="Stopka Znak"/>
    <w:link w:val="Stopka"/>
    <w:uiPriority w:val="99"/>
    <w:locked/>
    <w:rsid w:val="00AB42A8"/>
    <w:rPr>
      <w:rFonts w:cs="Times New Roman"/>
      <w:lang w:val="pl-PL" w:eastAsia="pl-PL" w:bidi="ar-SA"/>
    </w:rPr>
  </w:style>
  <w:style w:type="character" w:styleId="Hipercze">
    <w:name w:val="Hyperlink"/>
    <w:uiPriority w:val="99"/>
    <w:rsid w:val="00AB42A8"/>
    <w:rPr>
      <w:rFonts w:cs="Times New Roman"/>
      <w:color w:val="0000FF"/>
      <w:u w:val="single"/>
    </w:rPr>
  </w:style>
  <w:style w:type="paragraph" w:customStyle="1" w:styleId="Akapitzlist2">
    <w:name w:val="Akapit z listą2"/>
    <w:basedOn w:val="Normalny"/>
    <w:uiPriority w:val="99"/>
    <w:rsid w:val="00AB42A8"/>
    <w:pPr>
      <w:widowControl/>
      <w:autoSpaceDE/>
      <w:autoSpaceDN/>
      <w:adjustRightInd/>
      <w:spacing w:after="160" w:line="259" w:lineRule="auto"/>
      <w:ind w:left="720"/>
      <w:contextualSpacing/>
    </w:pPr>
    <w:rPr>
      <w:rFonts w:ascii="Calibri" w:hAnsi="Calibri"/>
      <w:sz w:val="22"/>
      <w:szCs w:val="22"/>
      <w:lang w:eastAsia="en-US"/>
    </w:rPr>
  </w:style>
  <w:style w:type="paragraph" w:styleId="Tekstpodstawowy">
    <w:name w:val="Body Text"/>
    <w:basedOn w:val="Normalny"/>
    <w:link w:val="TekstpodstawowyZnak"/>
    <w:uiPriority w:val="99"/>
    <w:rsid w:val="00AB42A8"/>
    <w:pPr>
      <w:widowControl/>
      <w:suppressAutoHyphens/>
      <w:autoSpaceDE/>
      <w:autoSpaceDN/>
      <w:adjustRightInd/>
    </w:pPr>
    <w:rPr>
      <w:sz w:val="24"/>
      <w:lang w:eastAsia="ar-SA"/>
    </w:rPr>
  </w:style>
  <w:style w:type="character" w:customStyle="1" w:styleId="TekstpodstawowyZnak">
    <w:name w:val="Tekst podstawowy Znak"/>
    <w:link w:val="Tekstpodstawowy"/>
    <w:uiPriority w:val="99"/>
    <w:locked/>
    <w:rsid w:val="00AB42A8"/>
    <w:rPr>
      <w:rFonts w:eastAsia="Times New Roman" w:cs="Times New Roman"/>
      <w:sz w:val="24"/>
      <w:lang w:val="pl-PL" w:eastAsia="ar-SA" w:bidi="ar-SA"/>
    </w:rPr>
  </w:style>
  <w:style w:type="paragraph" w:styleId="Tytu">
    <w:name w:val="Title"/>
    <w:basedOn w:val="Normalny"/>
    <w:next w:val="Podtytu"/>
    <w:link w:val="TytuZnak"/>
    <w:uiPriority w:val="99"/>
    <w:qFormat/>
    <w:rsid w:val="00AB42A8"/>
    <w:pPr>
      <w:widowControl/>
      <w:suppressAutoHyphens/>
      <w:autoSpaceDE/>
      <w:autoSpaceDN/>
      <w:adjustRightInd/>
      <w:jc w:val="center"/>
    </w:pPr>
    <w:rPr>
      <w:rFonts w:ascii="Garamond" w:hAnsi="Garamond"/>
      <w:b/>
      <w:i/>
      <w:sz w:val="24"/>
      <w:lang w:eastAsia="ar-SA"/>
    </w:rPr>
  </w:style>
  <w:style w:type="character" w:customStyle="1" w:styleId="TytuZnak">
    <w:name w:val="Tytuł Znak"/>
    <w:link w:val="Tytu"/>
    <w:uiPriority w:val="99"/>
    <w:locked/>
    <w:rsid w:val="00AB42A8"/>
    <w:rPr>
      <w:rFonts w:ascii="Garamond" w:hAnsi="Garamond" w:cs="Times New Roman"/>
      <w:b/>
      <w:i/>
      <w:sz w:val="24"/>
      <w:lang w:val="pl-PL" w:eastAsia="ar-SA" w:bidi="ar-SA"/>
    </w:rPr>
  </w:style>
  <w:style w:type="paragraph" w:styleId="Tekstpodstawowywcity">
    <w:name w:val="Body Text Indent"/>
    <w:basedOn w:val="Normalny"/>
    <w:link w:val="TekstpodstawowywcityZnak"/>
    <w:uiPriority w:val="99"/>
    <w:rsid w:val="00AB42A8"/>
    <w:pPr>
      <w:widowControl/>
      <w:suppressAutoHyphens/>
      <w:autoSpaceDE/>
      <w:autoSpaceDN/>
      <w:adjustRightInd/>
      <w:ind w:left="709" w:hanging="709"/>
      <w:jc w:val="both"/>
    </w:pPr>
    <w:rPr>
      <w:rFonts w:ascii="Verdana" w:hAnsi="Verdana"/>
      <w:sz w:val="18"/>
      <w:lang w:eastAsia="ar-SA"/>
    </w:rPr>
  </w:style>
  <w:style w:type="character" w:customStyle="1" w:styleId="TekstpodstawowywcityZnak">
    <w:name w:val="Tekst podstawowy wcięty Znak"/>
    <w:link w:val="Tekstpodstawowywcity"/>
    <w:uiPriority w:val="99"/>
    <w:locked/>
    <w:rsid w:val="00AB42A8"/>
    <w:rPr>
      <w:rFonts w:ascii="Verdana" w:hAnsi="Verdana" w:cs="Times New Roman"/>
      <w:sz w:val="18"/>
      <w:lang w:val="pl-PL" w:eastAsia="ar-SA" w:bidi="ar-SA"/>
    </w:rPr>
  </w:style>
  <w:style w:type="paragraph" w:customStyle="1" w:styleId="Bezodstpw1">
    <w:name w:val="Bez odstępów1"/>
    <w:uiPriority w:val="99"/>
    <w:rsid w:val="00AB42A8"/>
    <w:rPr>
      <w:sz w:val="24"/>
      <w:szCs w:val="24"/>
      <w:lang w:eastAsia="en-US"/>
    </w:rPr>
  </w:style>
  <w:style w:type="paragraph" w:styleId="Tekstprzypisudolnego">
    <w:name w:val="footnote text"/>
    <w:basedOn w:val="Normalny"/>
    <w:link w:val="TekstprzypisudolnegoZnak"/>
    <w:uiPriority w:val="99"/>
    <w:rsid w:val="00AB42A8"/>
    <w:pPr>
      <w:widowControl/>
      <w:suppressAutoHyphens/>
      <w:autoSpaceDE/>
      <w:autoSpaceDN/>
      <w:adjustRightInd/>
    </w:pPr>
    <w:rPr>
      <w:lang w:eastAsia="ar-SA"/>
    </w:rPr>
  </w:style>
  <w:style w:type="character" w:customStyle="1" w:styleId="TekstprzypisudolnegoZnak">
    <w:name w:val="Tekst przypisu dolnego Znak"/>
    <w:link w:val="Tekstprzypisudolnego"/>
    <w:uiPriority w:val="99"/>
    <w:locked/>
    <w:rsid w:val="00AB42A8"/>
    <w:rPr>
      <w:rFonts w:eastAsia="Times New Roman" w:cs="Times New Roman"/>
      <w:lang w:val="pl-PL" w:eastAsia="ar-SA" w:bidi="ar-SA"/>
    </w:rPr>
  </w:style>
  <w:style w:type="character" w:styleId="Odwoanieprzypisudolnego">
    <w:name w:val="footnote reference"/>
    <w:uiPriority w:val="99"/>
    <w:rsid w:val="00AB42A8"/>
    <w:rPr>
      <w:rFonts w:cs="Times New Roman"/>
      <w:vertAlign w:val="superscript"/>
    </w:rPr>
  </w:style>
  <w:style w:type="paragraph" w:styleId="Akapitzlist">
    <w:name w:val="List Paragraph"/>
    <w:basedOn w:val="Normalny"/>
    <w:uiPriority w:val="99"/>
    <w:qFormat/>
    <w:rsid w:val="00AB42A8"/>
    <w:pPr>
      <w:widowControl/>
      <w:autoSpaceDE/>
      <w:autoSpaceDN/>
      <w:adjustRightInd/>
      <w:spacing w:after="200" w:line="276" w:lineRule="auto"/>
      <w:ind w:left="720"/>
      <w:contextualSpacing/>
    </w:pPr>
    <w:rPr>
      <w:rFonts w:ascii="Calibri" w:hAnsi="Calibri"/>
      <w:sz w:val="22"/>
      <w:szCs w:val="22"/>
      <w:lang w:eastAsia="en-US"/>
    </w:rPr>
  </w:style>
  <w:style w:type="paragraph" w:styleId="Podtytu">
    <w:name w:val="Subtitle"/>
    <w:basedOn w:val="Normalny"/>
    <w:link w:val="PodtytuZnak"/>
    <w:uiPriority w:val="99"/>
    <w:qFormat/>
    <w:rsid w:val="00AB42A8"/>
    <w:pPr>
      <w:spacing w:after="60"/>
      <w:jc w:val="center"/>
      <w:outlineLvl w:val="1"/>
    </w:pPr>
    <w:rPr>
      <w:rFonts w:ascii="Arial" w:hAnsi="Arial" w:cs="Arial"/>
      <w:sz w:val="24"/>
      <w:szCs w:val="24"/>
    </w:rPr>
  </w:style>
  <w:style w:type="character" w:customStyle="1" w:styleId="PodtytuZnak">
    <w:name w:val="Podtytuł Znak"/>
    <w:link w:val="Podtytu"/>
    <w:uiPriority w:val="99"/>
    <w:locked/>
    <w:rsid w:val="00B90D88"/>
    <w:rPr>
      <w:rFonts w:ascii="Cambria" w:hAnsi="Cambria" w:cs="Times New Roman"/>
      <w:sz w:val="24"/>
      <w:szCs w:val="24"/>
    </w:rPr>
  </w:style>
  <w:style w:type="paragraph" w:styleId="Tekstdymka">
    <w:name w:val="Balloon Text"/>
    <w:basedOn w:val="Normalny"/>
    <w:link w:val="TekstdymkaZnak"/>
    <w:uiPriority w:val="99"/>
    <w:rsid w:val="003C7E52"/>
    <w:rPr>
      <w:rFonts w:ascii="Tahoma" w:hAnsi="Tahoma" w:cs="Tahoma"/>
      <w:sz w:val="16"/>
      <w:szCs w:val="16"/>
    </w:rPr>
  </w:style>
  <w:style w:type="character" w:customStyle="1" w:styleId="TekstdymkaZnak">
    <w:name w:val="Tekst dymka Znak"/>
    <w:link w:val="Tekstdymka"/>
    <w:uiPriority w:val="99"/>
    <w:locked/>
    <w:rsid w:val="003C7E52"/>
    <w:rPr>
      <w:rFonts w:ascii="Tahoma" w:hAnsi="Tahoma" w:cs="Tahoma"/>
      <w:sz w:val="16"/>
      <w:szCs w:val="16"/>
    </w:rPr>
  </w:style>
  <w:style w:type="paragraph" w:styleId="NormalnyWeb">
    <w:name w:val="Normal (Web)"/>
    <w:basedOn w:val="Normalny"/>
    <w:uiPriority w:val="99"/>
    <w:rsid w:val="004E240C"/>
    <w:pPr>
      <w:widowControl/>
      <w:autoSpaceDE/>
      <w:autoSpaceDN/>
      <w:adjustRightInd/>
      <w:spacing w:before="100" w:beforeAutospacing="1" w:after="100" w:afterAutospacing="1"/>
    </w:pPr>
    <w:rPr>
      <w:sz w:val="24"/>
      <w:szCs w:val="24"/>
    </w:rPr>
  </w:style>
  <w:style w:type="character" w:styleId="Nierozpoznanawzmianka">
    <w:name w:val="Unresolved Mention"/>
    <w:uiPriority w:val="99"/>
    <w:semiHidden/>
    <w:unhideWhenUsed/>
    <w:rsid w:val="00AD2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390652">
      <w:marLeft w:val="0"/>
      <w:marRight w:val="0"/>
      <w:marTop w:val="0"/>
      <w:marBottom w:val="0"/>
      <w:divBdr>
        <w:top w:val="none" w:sz="0" w:space="0" w:color="auto"/>
        <w:left w:val="none" w:sz="0" w:space="0" w:color="auto"/>
        <w:bottom w:val="none" w:sz="0" w:space="0" w:color="auto"/>
        <w:right w:val="none" w:sz="0" w:space="0" w:color="auto"/>
      </w:divBdr>
    </w:div>
    <w:div w:id="1219390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refa-kreatywnosci.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ylinskips@gmail.com" TargetMode="External"/><Relationship Id="rId12" Type="http://schemas.openxmlformats.org/officeDocument/2006/relationships/hyperlink" Target="mailto:chylinskip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ylinskips@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ylinskips@gmail.com" TargetMode="External"/><Relationship Id="rId4" Type="http://schemas.openxmlformats.org/officeDocument/2006/relationships/webSettings" Target="webSettings.xml"/><Relationship Id="rId9" Type="http://schemas.openxmlformats.org/officeDocument/2006/relationships/hyperlink" Target="mailto:chylinskips@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2140</Words>
  <Characters>12841</Characters>
  <Application>Microsoft Office Word</Application>
  <DocSecurity>0</DocSecurity>
  <Lines>107</Lines>
  <Paragraphs>29</Paragraphs>
  <ScaleCrop>false</ScaleCrop>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Pabianice, dnia 3</dc:title>
  <dc:subject/>
  <dc:creator>Piotr Z.</dc:creator>
  <cp:keywords/>
  <dc:description/>
  <cp:lastModifiedBy>MIchał Chyliński</cp:lastModifiedBy>
  <cp:revision>3</cp:revision>
  <dcterms:created xsi:type="dcterms:W3CDTF">2023-01-02T09:39:00Z</dcterms:created>
  <dcterms:modified xsi:type="dcterms:W3CDTF">2023-02-17T11:37:00Z</dcterms:modified>
</cp:coreProperties>
</file>