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64" w:rsidRPr="00FD3C19" w:rsidRDefault="001E3B64" w:rsidP="00AB42A8">
      <w:pPr>
        <w:spacing w:line="276" w:lineRule="auto"/>
        <w:jc w:val="both"/>
        <w:rPr>
          <w:b/>
          <w:bCs/>
          <w:sz w:val="24"/>
          <w:szCs w:val="24"/>
        </w:rPr>
      </w:pPr>
    </w:p>
    <w:p w:rsidR="001E3B64" w:rsidRPr="00FD3C19" w:rsidRDefault="001E3B64" w:rsidP="00AB42A8">
      <w:pPr>
        <w:spacing w:line="276" w:lineRule="auto"/>
        <w:jc w:val="both"/>
        <w:rPr>
          <w:b/>
          <w:bCs/>
          <w:sz w:val="24"/>
          <w:szCs w:val="24"/>
        </w:rPr>
      </w:pPr>
    </w:p>
    <w:p w:rsidR="001E3B64" w:rsidRPr="000536E6" w:rsidRDefault="001E3B64" w:rsidP="00FD3C19">
      <w:pPr>
        <w:shd w:val="clear" w:color="auto" w:fill="FFFFFF"/>
        <w:spacing w:before="60" w:line="276" w:lineRule="auto"/>
        <w:jc w:val="right"/>
        <w:rPr>
          <w:rFonts w:ascii="Calibri" w:hAnsi="Calibri" w:cs="Calibri"/>
          <w:spacing w:val="-1"/>
          <w:sz w:val="24"/>
          <w:szCs w:val="24"/>
        </w:rPr>
      </w:pPr>
      <w:r>
        <w:rPr>
          <w:rFonts w:ascii="Arial" w:hAnsi="Arial" w:cs="Arial"/>
          <w:b/>
          <w:bCs/>
        </w:rPr>
        <w:t xml:space="preserve">Załącznik </w:t>
      </w:r>
      <w:r w:rsidRPr="0081275E">
        <w:rPr>
          <w:rFonts w:ascii="Arial" w:hAnsi="Arial" w:cs="Arial"/>
          <w:b/>
          <w:bCs/>
        </w:rPr>
        <w:t xml:space="preserve">nr </w:t>
      </w:r>
      <w:r>
        <w:rPr>
          <w:rFonts w:ascii="Arial" w:hAnsi="Arial" w:cs="Arial"/>
          <w:b/>
          <w:bCs/>
        </w:rPr>
        <w:t>1</w:t>
      </w:r>
    </w:p>
    <w:p w:rsidR="001E3B64" w:rsidRPr="000536E6" w:rsidRDefault="001E3B64" w:rsidP="00FD3C19">
      <w:pPr>
        <w:shd w:val="clear" w:color="auto" w:fill="FFFFFF"/>
        <w:tabs>
          <w:tab w:val="left" w:pos="341"/>
        </w:tabs>
        <w:spacing w:before="60" w:line="276" w:lineRule="auto"/>
        <w:ind w:left="3969" w:hanging="3969"/>
        <w:jc w:val="center"/>
        <w:rPr>
          <w:rFonts w:ascii="Calibri" w:hAnsi="Calibri" w:cs="Calibri"/>
          <w:b/>
          <w:spacing w:val="-2"/>
          <w:sz w:val="24"/>
          <w:szCs w:val="24"/>
        </w:rPr>
      </w:pPr>
      <w:r>
        <w:rPr>
          <w:rFonts w:ascii="Calibri" w:hAnsi="Calibri" w:cs="Calibri"/>
          <w:b/>
          <w:spacing w:val="-2"/>
          <w:sz w:val="24"/>
          <w:szCs w:val="24"/>
        </w:rPr>
        <w:t xml:space="preserve">FORMULARZ </w:t>
      </w:r>
      <w:r w:rsidRPr="000536E6">
        <w:rPr>
          <w:rFonts w:ascii="Calibri" w:hAnsi="Calibri" w:cs="Calibri"/>
          <w:b/>
          <w:spacing w:val="-2"/>
          <w:sz w:val="24"/>
          <w:szCs w:val="24"/>
        </w:rPr>
        <w:t>OFERT</w:t>
      </w:r>
      <w:r>
        <w:rPr>
          <w:rFonts w:ascii="Calibri" w:hAnsi="Calibri" w:cs="Calibri"/>
          <w:b/>
          <w:spacing w:val="-2"/>
          <w:sz w:val="24"/>
          <w:szCs w:val="24"/>
        </w:rPr>
        <w:t>OWY</w:t>
      </w:r>
    </w:p>
    <w:p w:rsidR="001E3B64" w:rsidRPr="000536E6" w:rsidRDefault="001E3B64" w:rsidP="00FD3C19">
      <w:pPr>
        <w:shd w:val="clear" w:color="auto" w:fill="FFFFFF"/>
        <w:tabs>
          <w:tab w:val="left" w:pos="341"/>
        </w:tabs>
        <w:spacing w:before="60" w:line="276" w:lineRule="auto"/>
        <w:ind w:left="3969" w:hanging="3969"/>
        <w:jc w:val="both"/>
        <w:rPr>
          <w:rFonts w:ascii="Calibri" w:hAnsi="Calibri" w:cs="Calibri"/>
          <w:b/>
          <w:spacing w:val="-2"/>
          <w:sz w:val="24"/>
          <w:szCs w:val="24"/>
        </w:rPr>
      </w:pPr>
    </w:p>
    <w:p w:rsidR="001E3B64" w:rsidRPr="00DF2E7D" w:rsidRDefault="001E3B64" w:rsidP="00FD3C1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831EC">
        <w:rPr>
          <w:rFonts w:ascii="Calibri" w:hAnsi="Calibri" w:cs="Calibri"/>
          <w:b/>
          <w:sz w:val="22"/>
          <w:szCs w:val="22"/>
        </w:rPr>
        <w:t>Opracowanie identyfikacji wizualnej dla nowych usług na potrzeby serwisu i reklam w mediach</w:t>
      </w:r>
      <w:r w:rsidRPr="00F922F5">
        <w:rPr>
          <w:rFonts w:ascii="Calibri" w:hAnsi="Calibri" w:cs="Calibri"/>
          <w:b/>
          <w:sz w:val="22"/>
          <w:szCs w:val="22"/>
        </w:rPr>
        <w:t xml:space="preserve"> </w:t>
      </w:r>
      <w:r w:rsidRPr="00DF2E7D">
        <w:rPr>
          <w:rFonts w:ascii="Calibri" w:hAnsi="Calibri" w:cs="Calibri"/>
          <w:sz w:val="22"/>
          <w:szCs w:val="22"/>
        </w:rPr>
        <w:t xml:space="preserve">w projekcie pt. </w:t>
      </w:r>
      <w:r w:rsidRPr="009B6B3A">
        <w:rPr>
          <w:rFonts w:ascii="Calibri" w:hAnsi="Calibri" w:cs="Calibri"/>
          <w:i/>
          <w:sz w:val="22"/>
          <w:szCs w:val="22"/>
        </w:rPr>
        <w:t>Dywersyfikacja działalności Strefy Kreatywności celem przeciwdziałaniu skutkom pandemii</w:t>
      </w:r>
      <w:r w:rsidRPr="00DF2E7D">
        <w:rPr>
          <w:rFonts w:ascii="Calibri" w:hAnsi="Calibri" w:cs="Calibri"/>
          <w:sz w:val="22"/>
          <w:szCs w:val="22"/>
        </w:rPr>
        <w:t xml:space="preserve">. Projekt jest współfinansowany ze środków Europejskiego Funduszu </w:t>
      </w:r>
      <w:r>
        <w:rPr>
          <w:rFonts w:ascii="Calibri" w:hAnsi="Calibri" w:cs="Calibri"/>
          <w:sz w:val="22"/>
          <w:szCs w:val="22"/>
        </w:rPr>
        <w:t>Rozwoju Regionalnego</w:t>
      </w:r>
      <w:r w:rsidRPr="00DF2E7D">
        <w:rPr>
          <w:rFonts w:ascii="Calibri" w:hAnsi="Calibri" w:cs="Calibri"/>
          <w:sz w:val="22"/>
          <w:szCs w:val="22"/>
        </w:rPr>
        <w:t xml:space="preserve"> w ramach Regionalnego Programu Operacyjnego Województwa Łódzkiego na lata 2014-2020.</w:t>
      </w:r>
    </w:p>
    <w:p w:rsidR="001E3B64" w:rsidRDefault="001E3B64" w:rsidP="00FD3C19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ind w:left="29"/>
        <w:jc w:val="center"/>
        <w:rPr>
          <w:rFonts w:ascii="Calibri" w:hAnsi="Calibri" w:cs="Calibri"/>
          <w:sz w:val="24"/>
          <w:szCs w:val="24"/>
        </w:rPr>
      </w:pPr>
    </w:p>
    <w:p w:rsidR="001E3B64" w:rsidRPr="0098577C" w:rsidRDefault="001E3B64" w:rsidP="00FD3C19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rPr>
          <w:rFonts w:ascii="Calibri" w:hAnsi="Calibri" w:cs="Calibri"/>
          <w:b/>
          <w:sz w:val="24"/>
          <w:szCs w:val="24"/>
        </w:rPr>
      </w:pPr>
      <w:r w:rsidRPr="0098577C">
        <w:rPr>
          <w:rFonts w:ascii="Calibri" w:hAnsi="Calibri" w:cs="Calibri"/>
          <w:b/>
          <w:sz w:val="24"/>
          <w:szCs w:val="24"/>
        </w:rPr>
        <w:t>NAZWA I ADRES ZAMAWIAJĄCEGO</w:t>
      </w:r>
    </w:p>
    <w:p w:rsidR="001E3B64" w:rsidRDefault="001E3B64" w:rsidP="00FD3C19">
      <w:pPr>
        <w:widowControl/>
        <w:spacing w:line="276" w:lineRule="auto"/>
      </w:pPr>
      <w:r w:rsidRPr="009B6B3A">
        <w:rPr>
          <w:rFonts w:ascii="Calibri" w:hAnsi="Calibri" w:cs="Calibri"/>
          <w:sz w:val="22"/>
          <w:szCs w:val="22"/>
        </w:rPr>
        <w:t>Pro Forma Michał Chyliński</w:t>
      </w:r>
      <w:r>
        <w:rPr>
          <w:rFonts w:ascii="Calibri" w:hAnsi="Calibri" w:cs="Calibri"/>
          <w:sz w:val="22"/>
          <w:szCs w:val="22"/>
        </w:rPr>
        <w:t xml:space="preserve"> z siedzibą </w:t>
      </w:r>
      <w:r w:rsidRPr="009B6B3A">
        <w:rPr>
          <w:rFonts w:ascii="Calibri" w:hAnsi="Calibri" w:cs="Calibri"/>
          <w:sz w:val="22"/>
          <w:szCs w:val="22"/>
        </w:rPr>
        <w:t>ul. Warszawska 7/9 95-200 Pabianice</w:t>
      </w:r>
      <w:r>
        <w:rPr>
          <w:rFonts w:ascii="Calibri" w:hAnsi="Calibri" w:cs="Calibri"/>
          <w:sz w:val="22"/>
          <w:szCs w:val="22"/>
        </w:rPr>
        <w:t xml:space="preserve">, NIP </w:t>
      </w:r>
      <w:r w:rsidRPr="009B6B3A">
        <w:rPr>
          <w:rFonts w:ascii="Calibri" w:hAnsi="Calibri" w:cs="Calibri"/>
          <w:sz w:val="22"/>
          <w:szCs w:val="22"/>
        </w:rPr>
        <w:t>7272633645</w:t>
      </w:r>
      <w:r>
        <w:rPr>
          <w:rFonts w:ascii="Calibri" w:hAnsi="Calibri" w:cs="Calibri"/>
          <w:sz w:val="22"/>
          <w:szCs w:val="22"/>
        </w:rPr>
        <w:t xml:space="preserve">, </w:t>
      </w:r>
      <w:r w:rsidRPr="00A92FAD">
        <w:rPr>
          <w:rFonts w:ascii="Calibri" w:hAnsi="Calibri" w:cs="Calibri"/>
          <w:sz w:val="22"/>
          <w:szCs w:val="22"/>
        </w:rPr>
        <w:t xml:space="preserve">telefon: </w:t>
      </w:r>
      <w:r w:rsidRPr="00935393">
        <w:rPr>
          <w:rFonts w:ascii="Calibri" w:hAnsi="Calibri" w:cs="Calibri"/>
          <w:color w:val="222222"/>
          <w:sz w:val="22"/>
          <w:szCs w:val="22"/>
        </w:rPr>
        <w:t>501501572</w:t>
      </w:r>
      <w:r>
        <w:rPr>
          <w:rFonts w:ascii="Calibri" w:hAnsi="Calibri" w:cs="Calibri"/>
          <w:sz w:val="22"/>
          <w:szCs w:val="22"/>
        </w:rPr>
        <w:t xml:space="preserve">, </w:t>
      </w:r>
      <w:r w:rsidRPr="00A92FAD">
        <w:rPr>
          <w:rFonts w:ascii="Calibri" w:hAnsi="Calibri" w:cs="Calibri"/>
          <w:sz w:val="22"/>
          <w:szCs w:val="22"/>
        </w:rPr>
        <w:t xml:space="preserve">e-mail: </w:t>
      </w:r>
      <w:hyperlink r:id="rId7">
        <w:r w:rsidRPr="00935393">
          <w:rPr>
            <w:rStyle w:val="Hipercze"/>
            <w:rFonts w:ascii="Calibri" w:hAnsi="Calibri" w:cs="Calibri"/>
            <w:sz w:val="22"/>
            <w:szCs w:val="22"/>
          </w:rPr>
          <w:t>chylinskips@gmail.com</w:t>
        </w:r>
      </w:hyperlink>
    </w:p>
    <w:p w:rsidR="001E3B64" w:rsidRPr="0098577C" w:rsidRDefault="00534D8E" w:rsidP="00FD3C19">
      <w:pPr>
        <w:widowControl/>
        <w:spacing w:line="276" w:lineRule="auto"/>
        <w:rPr>
          <w:rFonts w:ascii="Calibri" w:hAnsi="Calibri" w:cs="Calibri"/>
          <w:sz w:val="22"/>
          <w:szCs w:val="22"/>
        </w:rPr>
      </w:pPr>
      <w:hyperlink r:id="rId8" w:history="1">
        <w:r w:rsidR="001E3B64" w:rsidRPr="00DC6B1F">
          <w:rPr>
            <w:rStyle w:val="Hipercze"/>
            <w:rFonts w:ascii="Calibri" w:hAnsi="Calibri" w:cs="Calibri"/>
            <w:sz w:val="22"/>
            <w:szCs w:val="22"/>
          </w:rPr>
          <w:t>https://strefa-kreatywnosci.com</w:t>
        </w:r>
      </w:hyperlink>
      <w:r w:rsidR="001E3B64">
        <w:rPr>
          <w:rFonts w:ascii="Calibri" w:hAnsi="Calibri" w:cs="Calibri"/>
          <w:sz w:val="22"/>
          <w:szCs w:val="22"/>
        </w:rPr>
        <w:t xml:space="preserve"> </w:t>
      </w:r>
    </w:p>
    <w:p w:rsidR="001E3B64" w:rsidRPr="000536E6" w:rsidRDefault="001E3B64" w:rsidP="00FD3C19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ind w:left="29"/>
        <w:jc w:val="center"/>
        <w:rPr>
          <w:rFonts w:ascii="Calibri" w:hAnsi="Calibri" w:cs="Calibri"/>
          <w:sz w:val="24"/>
          <w:szCs w:val="24"/>
        </w:rPr>
      </w:pPr>
    </w:p>
    <w:p w:rsidR="001E3B64" w:rsidRPr="0098577C" w:rsidRDefault="001E3B64" w:rsidP="00FD3C19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ind w:left="29"/>
        <w:rPr>
          <w:rFonts w:ascii="Calibri" w:hAnsi="Calibri" w:cs="Calibri"/>
          <w:b/>
          <w:sz w:val="24"/>
          <w:szCs w:val="24"/>
        </w:rPr>
      </w:pPr>
      <w:r w:rsidRPr="0098577C">
        <w:rPr>
          <w:rFonts w:ascii="Calibri" w:hAnsi="Calibri" w:cs="Calibri"/>
          <w:b/>
          <w:sz w:val="24"/>
          <w:szCs w:val="24"/>
        </w:rPr>
        <w:t>PRZEDMIOT ZAMÓWIENIA</w:t>
      </w:r>
    </w:p>
    <w:p w:rsidR="001E3B64" w:rsidRDefault="001E3B64" w:rsidP="00FD3C19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</w:t>
      </w:r>
      <w:r w:rsidRPr="003D784D">
        <w:rPr>
          <w:rFonts w:ascii="Calibri" w:hAnsi="Calibri" w:cs="Calibri"/>
          <w:b/>
          <w:sz w:val="22"/>
          <w:szCs w:val="22"/>
        </w:rPr>
        <w:t>pracowanie identyfikacji wizualnej dla nowych usług na potrzeby serwisu i reklam w mediach</w:t>
      </w:r>
      <w:r w:rsidRPr="00CF34DE">
        <w:rPr>
          <w:rFonts w:ascii="Calibri" w:hAnsi="Calibri" w:cs="Calibri"/>
          <w:b/>
          <w:sz w:val="22"/>
          <w:szCs w:val="22"/>
        </w:rPr>
        <w:t xml:space="preserve"> </w:t>
      </w:r>
      <w:r w:rsidRPr="00DF2E7D">
        <w:rPr>
          <w:rFonts w:ascii="Calibri" w:hAnsi="Calibri" w:cs="Calibri"/>
          <w:sz w:val="22"/>
          <w:szCs w:val="22"/>
        </w:rPr>
        <w:t xml:space="preserve">w projekcie pt. </w:t>
      </w:r>
      <w:r w:rsidRPr="009B6B3A">
        <w:rPr>
          <w:rFonts w:ascii="Calibri" w:hAnsi="Calibri" w:cs="Calibri"/>
          <w:i/>
          <w:sz w:val="22"/>
          <w:szCs w:val="22"/>
        </w:rPr>
        <w:t>Dywersyfikacja działalności Strefy Kreatywności celem przeciwdziałaniu skutkom pandemii</w:t>
      </w:r>
    </w:p>
    <w:p w:rsidR="001E3B64" w:rsidRDefault="001E3B64" w:rsidP="00FD3C19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nie dzieli zamówienia na części.</w:t>
      </w:r>
    </w:p>
    <w:p w:rsidR="001E3B64" w:rsidRDefault="001E3B64" w:rsidP="00FD3C19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ind w:left="29"/>
        <w:rPr>
          <w:rFonts w:ascii="Calibri" w:hAnsi="Calibri" w:cs="Calibri"/>
          <w:sz w:val="24"/>
          <w:szCs w:val="24"/>
        </w:rPr>
      </w:pPr>
    </w:p>
    <w:p w:rsidR="001E3B64" w:rsidRDefault="001E3B64" w:rsidP="00FD3C19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ind w:left="29"/>
        <w:rPr>
          <w:rFonts w:ascii="Calibri" w:hAnsi="Calibri" w:cs="Calibri"/>
          <w:b/>
          <w:sz w:val="24"/>
          <w:szCs w:val="24"/>
        </w:rPr>
      </w:pPr>
      <w:r w:rsidRPr="00E2345D">
        <w:rPr>
          <w:rFonts w:ascii="Calibri" w:hAnsi="Calibri" w:cs="Calibri"/>
          <w:b/>
          <w:sz w:val="24"/>
          <w:szCs w:val="24"/>
        </w:rPr>
        <w:t>DANE OFERENTA</w:t>
      </w:r>
    </w:p>
    <w:p w:rsidR="001E3B64" w:rsidRPr="00E2345D" w:rsidRDefault="001E3B64" w:rsidP="00FD3C19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ind w:left="29"/>
        <w:rPr>
          <w:rFonts w:ascii="Calibri" w:hAnsi="Calibri" w:cs="Calibri"/>
          <w:b/>
          <w:sz w:val="6"/>
          <w:szCs w:val="6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1"/>
        <w:gridCol w:w="5458"/>
      </w:tblGrid>
      <w:tr w:rsidR="001E3B64" w:rsidRPr="000536E6" w:rsidTr="002322FF">
        <w:trPr>
          <w:trHeight w:val="315"/>
          <w:jc w:val="center"/>
        </w:trPr>
        <w:tc>
          <w:tcPr>
            <w:tcW w:w="4251" w:type="dxa"/>
            <w:shd w:val="clear" w:color="auto" w:fill="F2F2F2"/>
            <w:vAlign w:val="center"/>
          </w:tcPr>
          <w:p w:rsidR="001E3B64" w:rsidRPr="00E2345D" w:rsidRDefault="001E3B64" w:rsidP="00FD3C19">
            <w:pPr>
              <w:rPr>
                <w:rFonts w:ascii="Calibri" w:hAnsi="Calibri" w:cs="Calibri"/>
                <w:sz w:val="22"/>
                <w:szCs w:val="22"/>
              </w:rPr>
            </w:pPr>
            <w:r w:rsidRPr="00E2345D">
              <w:rPr>
                <w:rFonts w:ascii="Calibri" w:hAnsi="Calibri" w:cs="Calibri"/>
                <w:sz w:val="22"/>
                <w:szCs w:val="22"/>
              </w:rPr>
              <w:t xml:space="preserve">Imię i nazwisko lub nazwa Wykonawcy </w:t>
            </w:r>
          </w:p>
        </w:tc>
        <w:tc>
          <w:tcPr>
            <w:tcW w:w="5458" w:type="dxa"/>
            <w:shd w:val="clear" w:color="auto" w:fill="FFFFFF"/>
            <w:vAlign w:val="center"/>
          </w:tcPr>
          <w:p w:rsidR="001E3B64" w:rsidRPr="00D23AAD" w:rsidRDefault="001E3B64" w:rsidP="00FD3C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3B64" w:rsidRPr="000536E6" w:rsidTr="002322FF">
        <w:trPr>
          <w:trHeight w:val="315"/>
          <w:jc w:val="center"/>
        </w:trPr>
        <w:tc>
          <w:tcPr>
            <w:tcW w:w="4251" w:type="dxa"/>
            <w:shd w:val="clear" w:color="auto" w:fill="F2F2F2"/>
            <w:vAlign w:val="center"/>
          </w:tcPr>
          <w:p w:rsidR="001E3B64" w:rsidRPr="00E2345D" w:rsidRDefault="001E3B64" w:rsidP="00FD3C19">
            <w:pPr>
              <w:rPr>
                <w:rFonts w:ascii="Calibri" w:hAnsi="Calibri" w:cs="Calibri"/>
                <w:sz w:val="22"/>
                <w:szCs w:val="22"/>
              </w:rPr>
            </w:pPr>
            <w:r w:rsidRPr="00E2345D">
              <w:rPr>
                <w:rFonts w:ascii="Calibri" w:hAnsi="Calibri" w:cs="Calibri"/>
                <w:sz w:val="22"/>
                <w:szCs w:val="22"/>
              </w:rPr>
              <w:t>Forma prawna (jeśli dotyczy)</w:t>
            </w:r>
          </w:p>
        </w:tc>
        <w:tc>
          <w:tcPr>
            <w:tcW w:w="5458" w:type="dxa"/>
            <w:shd w:val="clear" w:color="auto" w:fill="FFFFFF"/>
            <w:vAlign w:val="center"/>
          </w:tcPr>
          <w:p w:rsidR="001E3B64" w:rsidRPr="000536E6" w:rsidRDefault="001E3B64" w:rsidP="00FD3C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3B64" w:rsidRPr="000536E6" w:rsidTr="002322FF">
        <w:trPr>
          <w:trHeight w:val="315"/>
          <w:jc w:val="center"/>
        </w:trPr>
        <w:tc>
          <w:tcPr>
            <w:tcW w:w="4251" w:type="dxa"/>
            <w:shd w:val="clear" w:color="auto" w:fill="F2F2F2"/>
            <w:vAlign w:val="center"/>
          </w:tcPr>
          <w:p w:rsidR="001E3B64" w:rsidRPr="00E2345D" w:rsidRDefault="001E3B64" w:rsidP="00FD3C19">
            <w:pPr>
              <w:rPr>
                <w:rFonts w:ascii="Calibri" w:hAnsi="Calibri" w:cs="Calibri"/>
                <w:sz w:val="22"/>
                <w:szCs w:val="22"/>
              </w:rPr>
            </w:pPr>
            <w:r w:rsidRPr="00E2345D">
              <w:rPr>
                <w:rFonts w:ascii="Calibri" w:hAnsi="Calibri" w:cs="Calibri"/>
                <w:sz w:val="22"/>
                <w:szCs w:val="22"/>
              </w:rPr>
              <w:t>PESEL lub NIP</w:t>
            </w:r>
          </w:p>
        </w:tc>
        <w:tc>
          <w:tcPr>
            <w:tcW w:w="5458" w:type="dxa"/>
            <w:shd w:val="clear" w:color="auto" w:fill="FFFFFF"/>
            <w:vAlign w:val="center"/>
          </w:tcPr>
          <w:p w:rsidR="001E3B64" w:rsidRPr="00D23AAD" w:rsidRDefault="001E3B64" w:rsidP="00FD3C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3B64" w:rsidRPr="000536E6" w:rsidTr="002322FF">
        <w:trPr>
          <w:trHeight w:val="315"/>
          <w:jc w:val="center"/>
        </w:trPr>
        <w:tc>
          <w:tcPr>
            <w:tcW w:w="4251" w:type="dxa"/>
            <w:shd w:val="clear" w:color="auto" w:fill="F2F2F2"/>
            <w:vAlign w:val="center"/>
          </w:tcPr>
          <w:p w:rsidR="001E3B64" w:rsidRPr="00E2345D" w:rsidRDefault="001E3B64" w:rsidP="00FD3C19">
            <w:pPr>
              <w:rPr>
                <w:rFonts w:ascii="Calibri" w:hAnsi="Calibri" w:cs="Calibri"/>
                <w:sz w:val="22"/>
                <w:szCs w:val="22"/>
              </w:rPr>
            </w:pPr>
            <w:r w:rsidRPr="00E2345D">
              <w:rPr>
                <w:rFonts w:ascii="Calibri" w:hAnsi="Calibri" w:cs="Calibri"/>
                <w:sz w:val="22"/>
                <w:szCs w:val="22"/>
              </w:rPr>
              <w:t>REGON (jeśli dotyczy)</w:t>
            </w:r>
          </w:p>
        </w:tc>
        <w:tc>
          <w:tcPr>
            <w:tcW w:w="5458" w:type="dxa"/>
            <w:shd w:val="clear" w:color="auto" w:fill="FFFFFF"/>
            <w:vAlign w:val="center"/>
          </w:tcPr>
          <w:p w:rsidR="001E3B64" w:rsidRPr="00D23AAD" w:rsidRDefault="001E3B64" w:rsidP="00FD3C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3B64" w:rsidRPr="000536E6" w:rsidTr="002322FF">
        <w:trPr>
          <w:trHeight w:val="315"/>
          <w:jc w:val="center"/>
        </w:trPr>
        <w:tc>
          <w:tcPr>
            <w:tcW w:w="4251" w:type="dxa"/>
            <w:shd w:val="clear" w:color="auto" w:fill="F2F2F2"/>
            <w:vAlign w:val="center"/>
          </w:tcPr>
          <w:p w:rsidR="001E3B64" w:rsidRPr="00E2345D" w:rsidRDefault="001E3B64" w:rsidP="00FD3C19">
            <w:pPr>
              <w:rPr>
                <w:rFonts w:ascii="Calibri" w:hAnsi="Calibri" w:cs="Calibri"/>
                <w:sz w:val="22"/>
                <w:szCs w:val="22"/>
              </w:rPr>
            </w:pPr>
            <w:r w:rsidRPr="00E2345D">
              <w:rPr>
                <w:rFonts w:ascii="Calibri" w:hAnsi="Calibri" w:cs="Calibri"/>
                <w:sz w:val="22"/>
                <w:szCs w:val="22"/>
              </w:rPr>
              <w:t xml:space="preserve">Adres Wykonawcy </w:t>
            </w:r>
          </w:p>
        </w:tc>
        <w:tc>
          <w:tcPr>
            <w:tcW w:w="5458" w:type="dxa"/>
            <w:shd w:val="clear" w:color="auto" w:fill="FFFFFF"/>
            <w:vAlign w:val="center"/>
          </w:tcPr>
          <w:p w:rsidR="001E3B64" w:rsidRPr="00997588" w:rsidRDefault="001E3B64" w:rsidP="00FD3C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3B64" w:rsidRPr="000536E6" w:rsidTr="002322FF">
        <w:trPr>
          <w:trHeight w:val="315"/>
          <w:jc w:val="center"/>
        </w:trPr>
        <w:tc>
          <w:tcPr>
            <w:tcW w:w="4251" w:type="dxa"/>
            <w:shd w:val="clear" w:color="auto" w:fill="F2F2F2"/>
            <w:vAlign w:val="center"/>
          </w:tcPr>
          <w:p w:rsidR="001E3B64" w:rsidRPr="00E2345D" w:rsidRDefault="001E3B64" w:rsidP="00FD3C19">
            <w:pPr>
              <w:rPr>
                <w:rFonts w:ascii="Calibri" w:hAnsi="Calibri" w:cs="Calibri"/>
                <w:sz w:val="22"/>
                <w:szCs w:val="22"/>
              </w:rPr>
            </w:pPr>
            <w:r w:rsidRPr="00E2345D">
              <w:rPr>
                <w:rFonts w:ascii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5458" w:type="dxa"/>
            <w:shd w:val="clear" w:color="auto" w:fill="FFFFFF"/>
            <w:vAlign w:val="center"/>
          </w:tcPr>
          <w:p w:rsidR="001E3B64" w:rsidRPr="00D23AAD" w:rsidRDefault="001E3B64" w:rsidP="00FD3C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3B64" w:rsidRPr="000536E6" w:rsidTr="002322FF">
        <w:trPr>
          <w:trHeight w:val="315"/>
          <w:jc w:val="center"/>
        </w:trPr>
        <w:tc>
          <w:tcPr>
            <w:tcW w:w="4251" w:type="dxa"/>
            <w:shd w:val="clear" w:color="auto" w:fill="F2F2F2"/>
            <w:vAlign w:val="center"/>
          </w:tcPr>
          <w:p w:rsidR="001E3B64" w:rsidRPr="00E2345D" w:rsidRDefault="001E3B64" w:rsidP="00FD3C19">
            <w:pPr>
              <w:rPr>
                <w:rFonts w:ascii="Calibri" w:hAnsi="Calibri" w:cs="Calibri"/>
                <w:sz w:val="22"/>
                <w:szCs w:val="22"/>
              </w:rPr>
            </w:pPr>
            <w:r w:rsidRPr="00E2345D">
              <w:rPr>
                <w:rFonts w:ascii="Calibri" w:hAnsi="Calibri" w:cs="Calibri"/>
                <w:sz w:val="22"/>
                <w:szCs w:val="22"/>
              </w:rPr>
              <w:t>Fax</w:t>
            </w:r>
          </w:p>
        </w:tc>
        <w:tc>
          <w:tcPr>
            <w:tcW w:w="5458" w:type="dxa"/>
            <w:shd w:val="clear" w:color="auto" w:fill="FFFFFF"/>
            <w:vAlign w:val="center"/>
          </w:tcPr>
          <w:p w:rsidR="001E3B64" w:rsidRPr="000536E6" w:rsidRDefault="001E3B64" w:rsidP="00FD3C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3B64" w:rsidRPr="000536E6" w:rsidTr="002322FF">
        <w:trPr>
          <w:trHeight w:val="315"/>
          <w:jc w:val="center"/>
        </w:trPr>
        <w:tc>
          <w:tcPr>
            <w:tcW w:w="4251" w:type="dxa"/>
            <w:shd w:val="clear" w:color="auto" w:fill="F2F2F2"/>
            <w:vAlign w:val="center"/>
          </w:tcPr>
          <w:p w:rsidR="001E3B64" w:rsidRPr="00E2345D" w:rsidRDefault="001E3B64" w:rsidP="00FD3C19">
            <w:pPr>
              <w:rPr>
                <w:rFonts w:ascii="Calibri" w:hAnsi="Calibri" w:cs="Calibri"/>
                <w:sz w:val="22"/>
                <w:szCs w:val="22"/>
              </w:rPr>
            </w:pPr>
            <w:r w:rsidRPr="00E2345D">
              <w:rPr>
                <w:rFonts w:ascii="Calibri" w:hAnsi="Calibri" w:cs="Calibri"/>
                <w:sz w:val="22"/>
                <w:szCs w:val="22"/>
              </w:rPr>
              <w:t>Adres poczty elektronicznej</w:t>
            </w:r>
          </w:p>
        </w:tc>
        <w:tc>
          <w:tcPr>
            <w:tcW w:w="5458" w:type="dxa"/>
            <w:shd w:val="clear" w:color="auto" w:fill="FFFFFF"/>
            <w:vAlign w:val="center"/>
          </w:tcPr>
          <w:p w:rsidR="001E3B64" w:rsidRPr="00622521" w:rsidRDefault="001E3B64" w:rsidP="00FD3C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E3B64" w:rsidRDefault="001E3B64" w:rsidP="00FD3C19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E3B64" w:rsidRPr="00720A28" w:rsidRDefault="001E3B64" w:rsidP="00FD3C19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20A28">
        <w:rPr>
          <w:rFonts w:ascii="Calibri" w:hAnsi="Calibri" w:cs="Calibri"/>
          <w:b/>
          <w:bCs/>
          <w:sz w:val="24"/>
          <w:szCs w:val="24"/>
        </w:rPr>
        <w:t>WARUNKI OFERTY</w:t>
      </w:r>
    </w:p>
    <w:p w:rsidR="001E3B64" w:rsidRPr="00E2345D" w:rsidRDefault="001E3B64" w:rsidP="00FD3C19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8"/>
          <w:szCs w:val="8"/>
        </w:rPr>
      </w:pPr>
    </w:p>
    <w:p w:rsidR="001E3B64" w:rsidRDefault="001E3B64" w:rsidP="00FD3C19">
      <w:pPr>
        <w:widowControl/>
        <w:rPr>
          <w:rFonts w:ascii="Calibri-Bold" w:hAnsi="Calibri-Bold" w:cs="Calibri-Bold"/>
          <w:b/>
          <w:bCs/>
          <w:sz w:val="22"/>
          <w:szCs w:val="22"/>
        </w:rPr>
      </w:pPr>
    </w:p>
    <w:p w:rsidR="001E3B64" w:rsidRDefault="001E3B64" w:rsidP="00FD3C19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4"/>
          <w:szCs w:val="24"/>
        </w:rPr>
        <w:t xml:space="preserve">Oferuję wykonanie przedmiotu zamówienia polegającego na </w:t>
      </w:r>
      <w:r w:rsidRPr="007823E5">
        <w:rPr>
          <w:rFonts w:ascii="Calibri" w:hAnsi="Calibri" w:cs="Calibri"/>
          <w:b/>
          <w:sz w:val="24"/>
          <w:szCs w:val="24"/>
        </w:rPr>
        <w:t>opracowaniu identyfikacji wizualnej dla nowych usług na potrzeby serwisu i reklam w mediach</w:t>
      </w:r>
      <w:r w:rsidRPr="007823E5">
        <w:rPr>
          <w:rFonts w:ascii="Calibri" w:hAnsi="Calibri" w:cs="Calibri"/>
          <w:sz w:val="24"/>
          <w:szCs w:val="24"/>
        </w:rPr>
        <w:t xml:space="preserve"> </w:t>
      </w:r>
      <w:r w:rsidRPr="00583334">
        <w:rPr>
          <w:rFonts w:ascii="Calibri" w:hAnsi="Calibri" w:cs="Calibri"/>
          <w:sz w:val="24"/>
          <w:szCs w:val="24"/>
        </w:rPr>
        <w:t>w projekcie pt. Dywersyfikacja działalności Strefy Kreatywności celem przeciwdziałaniu skutkom pandemii</w:t>
      </w:r>
      <w:r>
        <w:rPr>
          <w:rFonts w:ascii="Calibri" w:hAnsi="Calibri" w:cs="Calibri"/>
          <w:sz w:val="24"/>
          <w:szCs w:val="24"/>
        </w:rPr>
        <w:t xml:space="preserve"> za cenę netto ………………………………….. (słownie), podatek VAT ………………………. (słownie), brutto …………………………………. (słownie).</w:t>
      </w:r>
    </w:p>
    <w:p w:rsidR="001E3B64" w:rsidRDefault="001E3B64" w:rsidP="00FD3C19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</w:p>
    <w:p w:rsidR="001E3B64" w:rsidRDefault="001E3B64" w:rsidP="00FD3C19">
      <w:pPr>
        <w:widowControl/>
        <w:jc w:val="both"/>
        <w:rPr>
          <w:rFonts w:ascii="Calibri" w:hAnsi="Calibri" w:cs="Calibri"/>
          <w:sz w:val="22"/>
          <w:szCs w:val="22"/>
        </w:rPr>
      </w:pPr>
    </w:p>
    <w:p w:rsidR="001E3B64" w:rsidRDefault="001E3B64" w:rsidP="00FD3C19">
      <w:pPr>
        <w:shd w:val="clear" w:color="auto" w:fill="FFFFFF"/>
        <w:tabs>
          <w:tab w:val="left" w:pos="341"/>
        </w:tabs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</w:p>
    <w:p w:rsidR="001E3B64" w:rsidRDefault="001E3B64" w:rsidP="00FD3C19">
      <w:pPr>
        <w:shd w:val="clear" w:color="auto" w:fill="FFFFFF"/>
        <w:tabs>
          <w:tab w:val="left" w:pos="341"/>
        </w:tabs>
        <w:spacing w:before="60" w:line="276" w:lineRule="auto"/>
        <w:jc w:val="both"/>
        <w:rPr>
          <w:rFonts w:ascii="Calibri" w:hAnsi="Calibri" w:cs="Calibri"/>
          <w:spacing w:val="-2"/>
          <w:sz w:val="24"/>
          <w:szCs w:val="24"/>
        </w:rPr>
      </w:pPr>
      <w:r w:rsidRPr="000536E6">
        <w:rPr>
          <w:rFonts w:ascii="Calibri" w:hAnsi="Calibri" w:cs="Calibri"/>
          <w:spacing w:val="-2"/>
          <w:sz w:val="24"/>
          <w:szCs w:val="24"/>
        </w:rPr>
        <w:t>Niniejszym oświadczam, że:</w:t>
      </w:r>
    </w:p>
    <w:p w:rsidR="001E3B64" w:rsidRPr="000536E6" w:rsidRDefault="001E3B64" w:rsidP="00FD3C19">
      <w:pPr>
        <w:shd w:val="clear" w:color="auto" w:fill="FFFFFF"/>
        <w:tabs>
          <w:tab w:val="left" w:pos="341"/>
        </w:tabs>
        <w:spacing w:before="60" w:line="276" w:lineRule="auto"/>
        <w:ind w:left="360"/>
        <w:jc w:val="both"/>
        <w:rPr>
          <w:rFonts w:ascii="Calibri" w:hAnsi="Calibri" w:cs="Calibri"/>
          <w:spacing w:val="-2"/>
          <w:sz w:val="24"/>
          <w:szCs w:val="24"/>
        </w:rPr>
      </w:pPr>
    </w:p>
    <w:bookmarkStart w:id="0" w:name="Wybór1"/>
    <w:p w:rsidR="001E3B64" w:rsidRPr="00A67E21" w:rsidRDefault="00534D8E" w:rsidP="00FD3C19">
      <w:pPr>
        <w:widowControl/>
        <w:rPr>
          <w:rFonts w:ascii="Calibri" w:hAnsi="Calibri" w:cs="Calibri"/>
          <w:spacing w:val="-2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E3B64">
        <w:rPr>
          <w:rFonts w:ascii="Calibri" w:hAnsi="Calibri" w:cs="Calibri"/>
          <w:sz w:val="24"/>
          <w:szCs w:val="24"/>
        </w:rPr>
        <w:instrText xml:space="preserve"> FORMCHECKBOX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end"/>
      </w:r>
      <w:bookmarkEnd w:id="0"/>
      <w:r w:rsidR="001E3B64" w:rsidRPr="000536E6">
        <w:rPr>
          <w:rFonts w:ascii="Calibri" w:hAnsi="Calibri" w:cs="Calibri"/>
          <w:sz w:val="24"/>
          <w:szCs w:val="24"/>
        </w:rPr>
        <w:t xml:space="preserve"> </w:t>
      </w:r>
      <w:r w:rsidR="001E3B64" w:rsidRPr="00A67E21">
        <w:rPr>
          <w:rFonts w:ascii="Calibri" w:hAnsi="Calibri" w:cs="Calibri"/>
          <w:spacing w:val="-2"/>
          <w:sz w:val="24"/>
          <w:szCs w:val="24"/>
        </w:rPr>
        <w:t>zapoznałam/em się ̨ z opisem przedmiotu zamówienia i nie wnoszę ̨ do niego zastrzeżeń</w:t>
      </w:r>
    </w:p>
    <w:p w:rsidR="001E3B64" w:rsidRPr="00A67E21" w:rsidRDefault="001E3B64" w:rsidP="00FD3C19">
      <w:pPr>
        <w:widowControl/>
        <w:rPr>
          <w:rFonts w:ascii="Calibri" w:hAnsi="Calibri" w:cs="Calibri"/>
          <w:spacing w:val="-2"/>
          <w:sz w:val="24"/>
          <w:szCs w:val="24"/>
        </w:rPr>
      </w:pPr>
    </w:p>
    <w:p w:rsidR="001E3B64" w:rsidRPr="00A67E21" w:rsidRDefault="00534D8E" w:rsidP="00FD3C19">
      <w:pPr>
        <w:widowControl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3B64">
        <w:rPr>
          <w:rFonts w:ascii="Calibri" w:hAnsi="Calibri" w:cs="Calibri"/>
          <w:sz w:val="24"/>
          <w:szCs w:val="24"/>
        </w:rPr>
        <w:instrText xml:space="preserve"> FORMCHECKBOX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end"/>
      </w:r>
      <w:r w:rsidR="001E3B64" w:rsidRPr="00A67E21">
        <w:rPr>
          <w:rFonts w:ascii="Calibri" w:hAnsi="Calibri" w:cs="Calibri"/>
          <w:sz w:val="24"/>
          <w:szCs w:val="24"/>
        </w:rPr>
        <w:t xml:space="preserve"> przedmiot zamówienia wykonam zgodnie z warunkami określonymi w Zapytaniu </w:t>
      </w:r>
      <w:r w:rsidR="001E3B64">
        <w:rPr>
          <w:rFonts w:ascii="Calibri" w:hAnsi="Calibri" w:cs="Calibri"/>
          <w:sz w:val="24"/>
          <w:szCs w:val="24"/>
        </w:rPr>
        <w:t xml:space="preserve"> O</w:t>
      </w:r>
      <w:r w:rsidR="001E3B64" w:rsidRPr="00A67E21">
        <w:rPr>
          <w:rFonts w:ascii="Calibri" w:hAnsi="Calibri" w:cs="Calibri"/>
          <w:sz w:val="24"/>
          <w:szCs w:val="24"/>
        </w:rPr>
        <w:t>fertowym i niniejszej Ofercie</w:t>
      </w:r>
    </w:p>
    <w:p w:rsidR="001E3B64" w:rsidRPr="00A67E21" w:rsidRDefault="001E3B64" w:rsidP="00FD3C19">
      <w:pPr>
        <w:widowControl/>
        <w:rPr>
          <w:rFonts w:ascii="Calibri" w:hAnsi="Calibri" w:cs="Calibri"/>
          <w:sz w:val="24"/>
          <w:szCs w:val="24"/>
        </w:rPr>
      </w:pPr>
    </w:p>
    <w:p w:rsidR="001E3B64" w:rsidRPr="00A67E21" w:rsidRDefault="00534D8E" w:rsidP="00FD3C19">
      <w:pPr>
        <w:widowControl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3B64">
        <w:rPr>
          <w:rFonts w:ascii="Calibri" w:hAnsi="Calibri" w:cs="Calibri"/>
          <w:sz w:val="24"/>
          <w:szCs w:val="24"/>
        </w:rPr>
        <w:instrText xml:space="preserve"> FORMCHECKBOX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end"/>
      </w:r>
      <w:r w:rsidR="001E3B64" w:rsidRPr="00A67E21">
        <w:rPr>
          <w:rFonts w:ascii="Calibri" w:hAnsi="Calibri" w:cs="Calibri"/>
          <w:sz w:val="24"/>
          <w:szCs w:val="24"/>
        </w:rPr>
        <w:t xml:space="preserve"> przyjmuję do wiadomości, iż jestem związana/y Ofertą przez okres 30 dni</w:t>
      </w:r>
    </w:p>
    <w:p w:rsidR="001E3B64" w:rsidRPr="00A67E21" w:rsidRDefault="001E3B64" w:rsidP="00FD3C19">
      <w:pPr>
        <w:widowControl/>
        <w:autoSpaceDE/>
        <w:autoSpaceDN/>
        <w:adjustRightInd/>
        <w:spacing w:before="60" w:line="276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1E3B64" w:rsidRDefault="00534D8E" w:rsidP="00FD3C19">
      <w:pPr>
        <w:widowControl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3B64">
        <w:rPr>
          <w:rFonts w:ascii="Calibri" w:hAnsi="Calibri" w:cs="Calibri"/>
          <w:sz w:val="24"/>
          <w:szCs w:val="24"/>
        </w:rPr>
        <w:instrText xml:space="preserve"> FORMCHECKBOX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end"/>
      </w:r>
      <w:r w:rsidR="001E3B64" w:rsidRPr="00A67E21">
        <w:rPr>
          <w:rFonts w:ascii="Calibri" w:hAnsi="Calibri" w:cs="Calibri"/>
          <w:sz w:val="24"/>
          <w:szCs w:val="24"/>
        </w:rPr>
        <w:t xml:space="preserve"> </w:t>
      </w:r>
      <w:r w:rsidR="001E3B64" w:rsidRPr="00C25778">
        <w:rPr>
          <w:rFonts w:ascii="Calibri" w:hAnsi="Calibri" w:cs="Calibri"/>
          <w:sz w:val="24"/>
          <w:szCs w:val="24"/>
        </w:rPr>
        <w:t xml:space="preserve"> </w:t>
      </w:r>
      <w:r w:rsidR="001E3B64" w:rsidRPr="003C7E52">
        <w:rPr>
          <w:rFonts w:ascii="Calibri" w:hAnsi="Calibri" w:cs="Calibri"/>
          <w:sz w:val="24"/>
          <w:szCs w:val="24"/>
        </w:rPr>
        <w:t>posiada</w:t>
      </w:r>
      <w:r w:rsidR="001E3B64">
        <w:rPr>
          <w:rFonts w:ascii="Calibri" w:hAnsi="Calibri" w:cs="Calibri"/>
          <w:sz w:val="24"/>
          <w:szCs w:val="24"/>
        </w:rPr>
        <w:t>m</w:t>
      </w:r>
      <w:r w:rsidR="001E3B64" w:rsidRPr="003C7E52">
        <w:rPr>
          <w:rFonts w:ascii="Calibri" w:hAnsi="Calibri" w:cs="Calibri"/>
          <w:sz w:val="24"/>
          <w:szCs w:val="24"/>
        </w:rPr>
        <w:t xml:space="preserve"> </w:t>
      </w:r>
      <w:r w:rsidR="001E3B64">
        <w:rPr>
          <w:rFonts w:ascii="Calibri" w:hAnsi="Calibri" w:cs="Calibri"/>
          <w:sz w:val="24"/>
          <w:szCs w:val="24"/>
        </w:rPr>
        <w:t>odpowiednie</w:t>
      </w:r>
      <w:r w:rsidR="001E3B64" w:rsidRPr="003C7E52">
        <w:rPr>
          <w:rFonts w:ascii="Calibri" w:hAnsi="Calibri" w:cs="Calibri"/>
          <w:sz w:val="24"/>
          <w:szCs w:val="24"/>
        </w:rPr>
        <w:t xml:space="preserve"> kwalifikacje niezbędn</w:t>
      </w:r>
      <w:r w:rsidR="001E3B64">
        <w:rPr>
          <w:rFonts w:ascii="Calibri" w:hAnsi="Calibri" w:cs="Calibri"/>
          <w:sz w:val="24"/>
          <w:szCs w:val="24"/>
        </w:rPr>
        <w:t>e</w:t>
      </w:r>
      <w:r w:rsidR="001E3B64" w:rsidRPr="003C7E52">
        <w:rPr>
          <w:rFonts w:ascii="Calibri" w:hAnsi="Calibri" w:cs="Calibri"/>
          <w:sz w:val="24"/>
          <w:szCs w:val="24"/>
        </w:rPr>
        <w:t xml:space="preserve"> do wykonania przedmiotu zamówienia</w:t>
      </w:r>
    </w:p>
    <w:p w:rsidR="001E3B64" w:rsidRPr="00A67E21" w:rsidRDefault="001E3B64" w:rsidP="00FD3C19">
      <w:pPr>
        <w:widowControl/>
        <w:rPr>
          <w:rFonts w:ascii="Calibri" w:hAnsi="Calibri" w:cs="Calibri"/>
          <w:sz w:val="24"/>
          <w:szCs w:val="24"/>
        </w:rPr>
      </w:pPr>
    </w:p>
    <w:p w:rsidR="001E3B64" w:rsidRDefault="00534D8E" w:rsidP="00FD3C19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3B64">
        <w:rPr>
          <w:rFonts w:ascii="Calibri" w:hAnsi="Calibri" w:cs="Calibri"/>
          <w:sz w:val="24"/>
          <w:szCs w:val="24"/>
        </w:rPr>
        <w:instrText xml:space="preserve"> FORMCHECKBOX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end"/>
      </w:r>
      <w:r w:rsidR="001E3B64" w:rsidRPr="00A67E21">
        <w:rPr>
          <w:rFonts w:ascii="Calibri" w:hAnsi="Calibri" w:cs="Calibri"/>
          <w:sz w:val="24"/>
          <w:szCs w:val="24"/>
        </w:rPr>
        <w:t xml:space="preserve"> podmiot który reprezentuje nie jest powiązany osobowo lub kapitałowo z Zamawiającym.</w:t>
      </w:r>
    </w:p>
    <w:p w:rsidR="001E3B64" w:rsidRDefault="001E3B64" w:rsidP="00FD3C19">
      <w:pPr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E3B64" w:rsidRPr="000536E6" w:rsidRDefault="001E3B64" w:rsidP="00FD3C19">
      <w:pPr>
        <w:widowControl/>
        <w:spacing w:line="276" w:lineRule="auto"/>
        <w:rPr>
          <w:rFonts w:ascii="Calibri" w:hAnsi="Calibri" w:cs="Calibri"/>
          <w:sz w:val="22"/>
          <w:szCs w:val="22"/>
        </w:rPr>
      </w:pPr>
      <w:r w:rsidRPr="000536E6">
        <w:rPr>
          <w:rFonts w:ascii="Calibri" w:hAnsi="Calibri" w:cs="Calibri"/>
          <w:sz w:val="22"/>
          <w:szCs w:val="22"/>
        </w:rPr>
        <w:t>Przez powiązania kapitałowe lub osobowe rozumie się wzajemne powiazania miedzy Zamawiającym lub osobami upoważnionymi do zaciągania zobowiązań́ w imieniu Zamawiającego lub osobami wykonującymi w imieniu Zamawiającego czynności związane z przygotowaniem i przeprowadzeniem procedury wyboru Wykonawcy a Wykonawcą, polegające w szczególności na:</w:t>
      </w:r>
    </w:p>
    <w:p w:rsidR="001E3B64" w:rsidRPr="000536E6" w:rsidRDefault="001E3B64" w:rsidP="00FD3C19">
      <w:pPr>
        <w:widowControl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0536E6">
        <w:rPr>
          <w:rFonts w:ascii="Calibri" w:hAnsi="Calibri" w:cs="Calibri"/>
          <w:sz w:val="22"/>
          <w:szCs w:val="22"/>
        </w:rPr>
        <w:t>a. uczestniczeniu w spółce jako wspólnik spółki cywilnej lub osobowej;</w:t>
      </w:r>
    </w:p>
    <w:p w:rsidR="001E3B64" w:rsidRPr="000536E6" w:rsidRDefault="001E3B64" w:rsidP="00FD3C19">
      <w:pPr>
        <w:widowControl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0536E6">
        <w:rPr>
          <w:rFonts w:ascii="Calibri" w:hAnsi="Calibri" w:cs="Calibri"/>
          <w:sz w:val="22"/>
          <w:szCs w:val="22"/>
        </w:rPr>
        <w:t>b. posiadaniu co najmniej 10% udziałów lub akcji;</w:t>
      </w:r>
    </w:p>
    <w:p w:rsidR="001E3B64" w:rsidRPr="000536E6" w:rsidRDefault="001E3B64" w:rsidP="00FD3C19">
      <w:pPr>
        <w:widowControl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0536E6">
        <w:rPr>
          <w:rFonts w:ascii="Calibri" w:hAnsi="Calibri" w:cs="Calibri"/>
          <w:sz w:val="22"/>
          <w:szCs w:val="22"/>
        </w:rPr>
        <w:t>c. pełnieniu funkcji członka organu nadzorczego lub zarządzającego, prokurenta, pełnomocnika;</w:t>
      </w:r>
    </w:p>
    <w:p w:rsidR="001E3B64" w:rsidRPr="000536E6" w:rsidRDefault="001E3B64" w:rsidP="00FD3C19">
      <w:pPr>
        <w:widowControl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0536E6">
        <w:rPr>
          <w:rFonts w:ascii="Calibri" w:hAnsi="Calibri" w:cs="Calibri"/>
          <w:sz w:val="22"/>
          <w:szCs w:val="22"/>
        </w:rPr>
        <w:t>d. pozostawaniu w związku małżeńskim, w stosunku pokrewieństwa lub powinowactwa w linii prostej, pokrewieństwa lub powinowactwa w linii bocznej do drugiego stopnia lub w stosunku przysposobienia, opieki lub kurateli.</w:t>
      </w:r>
    </w:p>
    <w:p w:rsidR="001E3B64" w:rsidRDefault="00534D8E" w:rsidP="00FD3C19">
      <w:pPr>
        <w:shd w:val="clear" w:color="auto" w:fill="FFFFFF"/>
        <w:tabs>
          <w:tab w:val="left" w:pos="341"/>
        </w:tabs>
        <w:spacing w:before="60" w:line="276" w:lineRule="auto"/>
        <w:rPr>
          <w:rFonts w:ascii="Calibri" w:hAnsi="Calibri" w:cs="Calibri"/>
          <w:bCs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3B64">
        <w:rPr>
          <w:rFonts w:ascii="Calibri" w:hAnsi="Calibri" w:cs="Calibri"/>
          <w:sz w:val="24"/>
          <w:szCs w:val="24"/>
        </w:rPr>
        <w:instrText xml:space="preserve"> FORMCHECKBOX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end"/>
      </w:r>
      <w:r w:rsidR="001E3B64">
        <w:rPr>
          <w:rFonts w:ascii="Calibri" w:hAnsi="Calibri" w:cs="Calibri"/>
          <w:sz w:val="24"/>
          <w:szCs w:val="24"/>
        </w:rPr>
        <w:t xml:space="preserve"> </w:t>
      </w:r>
      <w:r w:rsidR="001E3B64" w:rsidRPr="000536E6">
        <w:rPr>
          <w:rFonts w:ascii="Calibri" w:hAnsi="Calibri" w:cs="Calibri"/>
          <w:bCs/>
          <w:sz w:val="24"/>
          <w:szCs w:val="24"/>
          <w:lang w:eastAsia="en-US"/>
        </w:rPr>
        <w:t>wskazana cena jest wartością ostateczną, zawierającą wszelkie koszty związane z</w:t>
      </w:r>
      <w:r w:rsidR="001E3B64">
        <w:rPr>
          <w:rFonts w:ascii="Calibri" w:hAnsi="Calibri" w:cs="Calibri"/>
          <w:bCs/>
          <w:sz w:val="24"/>
          <w:szCs w:val="24"/>
          <w:lang w:eastAsia="en-US"/>
        </w:rPr>
        <w:t> </w:t>
      </w:r>
      <w:r w:rsidR="001E3B64" w:rsidRPr="000536E6">
        <w:rPr>
          <w:rFonts w:ascii="Calibri" w:hAnsi="Calibri" w:cs="Calibri"/>
          <w:bCs/>
          <w:sz w:val="24"/>
          <w:szCs w:val="24"/>
          <w:lang w:eastAsia="en-US"/>
        </w:rPr>
        <w:t>realizacją przedmiotowego zamówienia z uwzględnienie danin publicznoprawnych</w:t>
      </w:r>
      <w:r w:rsidR="001E3B64">
        <w:rPr>
          <w:rFonts w:ascii="Calibri" w:hAnsi="Calibri" w:cs="Calibri"/>
          <w:bCs/>
          <w:sz w:val="24"/>
          <w:szCs w:val="24"/>
          <w:lang w:eastAsia="en-US"/>
        </w:rPr>
        <w:t>.</w:t>
      </w:r>
      <w:r w:rsidR="001E3B64" w:rsidRPr="000536E6">
        <w:rPr>
          <w:rFonts w:ascii="Calibri" w:hAnsi="Calibri" w:cs="Calibri"/>
          <w:bCs/>
          <w:sz w:val="24"/>
          <w:szCs w:val="24"/>
          <w:lang w:eastAsia="en-US"/>
        </w:rPr>
        <w:t xml:space="preserve"> </w:t>
      </w:r>
    </w:p>
    <w:p w:rsidR="001E3B64" w:rsidRPr="000536E6" w:rsidRDefault="001E3B64" w:rsidP="00FD3C19">
      <w:pPr>
        <w:shd w:val="clear" w:color="auto" w:fill="FFFFFF"/>
        <w:tabs>
          <w:tab w:val="left" w:pos="341"/>
        </w:tabs>
        <w:spacing w:before="60" w:line="276" w:lineRule="auto"/>
        <w:jc w:val="both"/>
        <w:rPr>
          <w:rFonts w:ascii="Calibri" w:hAnsi="Calibri" w:cs="Calibri"/>
          <w:bCs/>
          <w:sz w:val="24"/>
          <w:szCs w:val="24"/>
          <w:lang w:eastAsia="en-US"/>
        </w:rPr>
      </w:pPr>
    </w:p>
    <w:p w:rsidR="001E3B64" w:rsidRPr="00C25778" w:rsidRDefault="00534D8E" w:rsidP="00FD3C19">
      <w:pPr>
        <w:widowControl/>
        <w:rPr>
          <w:rFonts w:ascii="Calibri" w:hAnsi="Calibri" w:cs="Calibri"/>
          <w:bCs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3B64">
        <w:rPr>
          <w:rFonts w:ascii="Calibri" w:hAnsi="Calibri" w:cs="Calibri"/>
          <w:sz w:val="24"/>
          <w:szCs w:val="24"/>
        </w:rPr>
        <w:instrText xml:space="preserve"> FORMCHECKBOX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end"/>
      </w:r>
      <w:r w:rsidR="001E3B64" w:rsidRPr="00C25778">
        <w:rPr>
          <w:rFonts w:ascii="Calibri" w:hAnsi="Calibri" w:cs="Calibri"/>
          <w:bCs/>
          <w:sz w:val="24"/>
          <w:szCs w:val="24"/>
          <w:lang w:eastAsia="en-US"/>
        </w:rPr>
        <w:t xml:space="preserve"> że nie wykonywałam/em żadnych czynności związanych z przygotowaniem</w:t>
      </w:r>
      <w:r w:rsidR="001E3B64">
        <w:rPr>
          <w:rFonts w:ascii="Calibri" w:hAnsi="Calibri" w:cs="Calibri"/>
          <w:bCs/>
          <w:sz w:val="24"/>
          <w:szCs w:val="24"/>
          <w:lang w:eastAsia="en-US"/>
        </w:rPr>
        <w:t xml:space="preserve"> tego </w:t>
      </w:r>
      <w:r w:rsidR="001E3B64" w:rsidRPr="00C25778">
        <w:rPr>
          <w:rFonts w:ascii="Calibri" w:hAnsi="Calibri" w:cs="Calibri"/>
          <w:bCs/>
          <w:sz w:val="24"/>
          <w:szCs w:val="24"/>
          <w:lang w:eastAsia="en-US"/>
        </w:rPr>
        <w:t>postępowania</w:t>
      </w:r>
    </w:p>
    <w:p w:rsidR="001E3B64" w:rsidRDefault="001E3B64" w:rsidP="00FD3C19">
      <w:pPr>
        <w:pStyle w:val="Akapitzlist"/>
        <w:spacing w:after="0"/>
        <w:ind w:left="0"/>
        <w:jc w:val="both"/>
        <w:rPr>
          <w:rFonts w:cs="Calibri"/>
          <w:sz w:val="24"/>
          <w:szCs w:val="24"/>
        </w:rPr>
      </w:pPr>
    </w:p>
    <w:bookmarkStart w:id="1" w:name="Wybór2"/>
    <w:p w:rsidR="001E3B64" w:rsidRDefault="00534D8E" w:rsidP="00FD3C19">
      <w:pPr>
        <w:widowControl/>
        <w:rPr>
          <w:rFonts w:ascii="Calibri" w:hAnsi="Calibri"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E3B64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end"/>
      </w:r>
      <w:bookmarkEnd w:id="1"/>
      <w:r w:rsidR="001E3B64" w:rsidRPr="000536E6">
        <w:rPr>
          <w:rFonts w:cs="Calibri"/>
          <w:sz w:val="24"/>
          <w:szCs w:val="24"/>
        </w:rPr>
        <w:t xml:space="preserve"> </w:t>
      </w:r>
      <w:r w:rsidR="001E3B64">
        <w:rPr>
          <w:rFonts w:cs="Calibri"/>
          <w:sz w:val="24"/>
          <w:szCs w:val="24"/>
        </w:rPr>
        <w:t xml:space="preserve">że, </w:t>
      </w:r>
      <w:r w:rsidR="001E3B64" w:rsidRPr="00C25778">
        <w:rPr>
          <w:rFonts w:ascii="Calibri" w:hAnsi="Calibri" w:cs="Calibri"/>
          <w:bCs/>
          <w:sz w:val="24"/>
          <w:szCs w:val="24"/>
          <w:lang w:eastAsia="en-US"/>
        </w:rPr>
        <w:t xml:space="preserve">w przypadku wyboru mojej Oferty </w:t>
      </w:r>
      <w:r w:rsidR="001E3B64">
        <w:rPr>
          <w:rFonts w:ascii="Calibri" w:hAnsi="Calibri" w:cs="Calibri"/>
          <w:bCs/>
          <w:sz w:val="24"/>
          <w:szCs w:val="24"/>
          <w:lang w:eastAsia="en-US"/>
        </w:rPr>
        <w:t xml:space="preserve">zobowiązuję się </w:t>
      </w:r>
      <w:r w:rsidR="001E3B64" w:rsidRPr="00C25778">
        <w:rPr>
          <w:rFonts w:ascii="Calibri" w:hAnsi="Calibri" w:cs="Calibri"/>
          <w:bCs/>
          <w:sz w:val="24"/>
          <w:szCs w:val="24"/>
          <w:lang w:eastAsia="en-US"/>
        </w:rPr>
        <w:t>do zawarcia umowy na warunkach określonych we wzorze</w:t>
      </w:r>
      <w:r w:rsidR="001E3B64">
        <w:rPr>
          <w:rFonts w:ascii="Calibri" w:hAnsi="Calibri" w:cs="Calibri"/>
          <w:bCs/>
          <w:sz w:val="24"/>
          <w:szCs w:val="24"/>
          <w:lang w:eastAsia="en-US"/>
        </w:rPr>
        <w:t xml:space="preserve"> </w:t>
      </w:r>
      <w:r w:rsidR="001E3B64" w:rsidRPr="00C25778">
        <w:rPr>
          <w:rFonts w:ascii="Calibri" w:hAnsi="Calibri" w:cs="Calibri"/>
          <w:bCs/>
          <w:sz w:val="24"/>
          <w:szCs w:val="24"/>
          <w:lang w:eastAsia="en-US"/>
        </w:rPr>
        <w:t>umowy stanowiącym załącznik nr 2 do Zapytania Ofertowego, w terminie i miejscu</w:t>
      </w:r>
      <w:r w:rsidR="001E3B64">
        <w:rPr>
          <w:rFonts w:ascii="Calibri" w:hAnsi="Calibri" w:cs="Calibri"/>
          <w:bCs/>
          <w:sz w:val="24"/>
          <w:szCs w:val="24"/>
          <w:lang w:eastAsia="en-US"/>
        </w:rPr>
        <w:t xml:space="preserve"> </w:t>
      </w:r>
      <w:r w:rsidR="001E3B64" w:rsidRPr="00C25778">
        <w:rPr>
          <w:rFonts w:ascii="Calibri" w:hAnsi="Calibri" w:cs="Calibri"/>
          <w:bCs/>
          <w:sz w:val="24"/>
          <w:szCs w:val="24"/>
        </w:rPr>
        <w:t>ustalonym przez Zamawiającego</w:t>
      </w:r>
    </w:p>
    <w:p w:rsidR="001E3B64" w:rsidRDefault="001E3B64" w:rsidP="00FD3C19">
      <w:pPr>
        <w:widowControl/>
        <w:rPr>
          <w:rFonts w:ascii="Calibri" w:hAnsi="Calibri" w:cs="Calibri"/>
          <w:bCs/>
          <w:sz w:val="24"/>
          <w:szCs w:val="24"/>
        </w:rPr>
      </w:pPr>
    </w:p>
    <w:p w:rsidR="001E3B64" w:rsidRDefault="001E3B64" w:rsidP="00FD3C19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E3B64" w:rsidRDefault="001E3B64" w:rsidP="00FD3C19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E3B64" w:rsidRDefault="001E3B64" w:rsidP="00FD3C19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E3B64" w:rsidRDefault="001E3B64" w:rsidP="00FD3C19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E3B64" w:rsidRDefault="001E3B64" w:rsidP="00FD3C19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E3B64" w:rsidRDefault="001E3B64" w:rsidP="00FD3C19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E3B64" w:rsidRPr="00C25778" w:rsidRDefault="001E3B64" w:rsidP="00FD3C19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Z</w:t>
      </w:r>
      <w:r w:rsidRPr="00C25778">
        <w:rPr>
          <w:rFonts w:ascii="Calibri" w:hAnsi="Calibri" w:cs="Calibri"/>
          <w:b/>
          <w:bCs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 xml:space="preserve">ŁĄCZNIKI </w:t>
      </w:r>
    </w:p>
    <w:p w:rsidR="001E3B64" w:rsidRPr="00C25778" w:rsidRDefault="001E3B64" w:rsidP="00FD3C19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pacing w:val="-1"/>
          <w:sz w:val="24"/>
          <w:szCs w:val="24"/>
        </w:rPr>
      </w:pPr>
    </w:p>
    <w:p w:rsidR="001E3B64" w:rsidRDefault="001E3B64" w:rsidP="00FD3C19">
      <w:pPr>
        <w:shd w:val="clear" w:color="auto" w:fill="FFFFFF"/>
        <w:spacing w:before="60" w:line="276" w:lineRule="auto"/>
        <w:ind w:right="-1550"/>
        <w:jc w:val="both"/>
        <w:rPr>
          <w:rFonts w:ascii="Calibri" w:hAnsi="Calibri" w:cs="Calibri"/>
          <w:spacing w:val="-1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1. Wykaz wykonanych usług</w:t>
      </w:r>
    </w:p>
    <w:p w:rsidR="001E3B64" w:rsidRDefault="001E3B64" w:rsidP="00FD3C19">
      <w:pPr>
        <w:shd w:val="clear" w:color="auto" w:fill="FFFFFF"/>
        <w:spacing w:before="60" w:line="276" w:lineRule="auto"/>
        <w:ind w:right="-1550"/>
        <w:jc w:val="both"/>
        <w:rPr>
          <w:rFonts w:ascii="Calibri" w:hAnsi="Calibri" w:cs="Calibri"/>
          <w:spacing w:val="-1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2. Oświadczenie o braku powiązań z zamawiającym</w:t>
      </w:r>
    </w:p>
    <w:p w:rsidR="001E3B64" w:rsidRDefault="001E3B64" w:rsidP="00FD3C19">
      <w:pPr>
        <w:shd w:val="clear" w:color="auto" w:fill="FFFFFF"/>
        <w:spacing w:before="60" w:line="276" w:lineRule="auto"/>
        <w:ind w:right="-1550"/>
        <w:jc w:val="both"/>
        <w:rPr>
          <w:rFonts w:ascii="Calibri" w:hAnsi="Calibri" w:cs="Calibri"/>
          <w:spacing w:val="-1"/>
          <w:sz w:val="24"/>
          <w:szCs w:val="24"/>
        </w:rPr>
      </w:pPr>
    </w:p>
    <w:p w:rsidR="001E3B64" w:rsidRDefault="001E3B64" w:rsidP="00FD3C19">
      <w:pPr>
        <w:shd w:val="clear" w:color="auto" w:fill="FFFFFF"/>
        <w:spacing w:before="60" w:line="276" w:lineRule="auto"/>
        <w:ind w:right="-1550"/>
        <w:jc w:val="both"/>
        <w:rPr>
          <w:rFonts w:ascii="Calibri" w:hAnsi="Calibri" w:cs="Calibri"/>
          <w:spacing w:val="-1"/>
          <w:sz w:val="24"/>
          <w:szCs w:val="24"/>
        </w:rPr>
      </w:pPr>
    </w:p>
    <w:p w:rsidR="001E3B64" w:rsidRDefault="001E3B64" w:rsidP="00FD3C19">
      <w:pPr>
        <w:shd w:val="clear" w:color="auto" w:fill="FFFFFF"/>
        <w:spacing w:before="60" w:line="276" w:lineRule="auto"/>
        <w:ind w:right="-1550"/>
        <w:jc w:val="both"/>
        <w:rPr>
          <w:rFonts w:ascii="Calibri" w:hAnsi="Calibri" w:cs="Calibri"/>
          <w:spacing w:val="-1"/>
          <w:sz w:val="24"/>
          <w:szCs w:val="24"/>
        </w:rPr>
      </w:pPr>
    </w:p>
    <w:p w:rsidR="001E3B64" w:rsidRDefault="001E3B64" w:rsidP="00FD3C19">
      <w:pPr>
        <w:shd w:val="clear" w:color="auto" w:fill="FFFFFF"/>
        <w:spacing w:before="60" w:line="276" w:lineRule="auto"/>
        <w:ind w:right="-1550"/>
        <w:jc w:val="both"/>
        <w:rPr>
          <w:rFonts w:ascii="Calibri" w:hAnsi="Calibri" w:cs="Calibri"/>
          <w:spacing w:val="-1"/>
          <w:sz w:val="24"/>
          <w:szCs w:val="24"/>
        </w:rPr>
      </w:pPr>
    </w:p>
    <w:p w:rsidR="001E3B64" w:rsidRPr="000536E6" w:rsidRDefault="001E3B64" w:rsidP="00FD3C19">
      <w:pPr>
        <w:shd w:val="clear" w:color="auto" w:fill="FFFFFF"/>
        <w:spacing w:before="60" w:line="276" w:lineRule="auto"/>
        <w:ind w:right="-1550"/>
        <w:jc w:val="both"/>
        <w:rPr>
          <w:rFonts w:ascii="Calibri" w:hAnsi="Calibri" w:cs="Calibri"/>
          <w:spacing w:val="-2"/>
          <w:sz w:val="24"/>
          <w:szCs w:val="24"/>
        </w:rPr>
      </w:pPr>
      <w:r>
        <w:rPr>
          <w:rFonts w:ascii="Calibri" w:hAnsi="Calibri" w:cs="Calibri"/>
          <w:spacing w:val="-2"/>
          <w:sz w:val="24"/>
          <w:szCs w:val="24"/>
        </w:rPr>
        <w:t>Miejscowość, dnia</w:t>
      </w:r>
    </w:p>
    <w:p w:rsidR="001E3B64" w:rsidRPr="000536E6" w:rsidRDefault="001E3B64" w:rsidP="00FD3C19">
      <w:pPr>
        <w:shd w:val="clear" w:color="auto" w:fill="FFFFFF"/>
        <w:spacing w:before="60" w:line="276" w:lineRule="auto"/>
        <w:ind w:left="4963" w:right="-1550"/>
        <w:rPr>
          <w:rFonts w:ascii="Calibri" w:hAnsi="Calibri" w:cs="Calibri"/>
          <w:spacing w:val="-11"/>
          <w:sz w:val="24"/>
          <w:szCs w:val="24"/>
        </w:rPr>
      </w:pPr>
      <w:r w:rsidRPr="000536E6">
        <w:rPr>
          <w:rFonts w:ascii="Calibri" w:hAnsi="Calibri" w:cs="Calibri"/>
          <w:spacing w:val="-11"/>
          <w:sz w:val="24"/>
          <w:szCs w:val="24"/>
        </w:rPr>
        <w:t xml:space="preserve">       ……………………………………….</w:t>
      </w:r>
    </w:p>
    <w:p w:rsidR="001E3B64" w:rsidRPr="000536E6" w:rsidRDefault="001E3B64" w:rsidP="00FD3C19">
      <w:pPr>
        <w:shd w:val="clear" w:color="auto" w:fill="FFFFFF"/>
        <w:spacing w:before="60" w:line="276" w:lineRule="auto"/>
        <w:ind w:left="4570" w:right="-126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-11"/>
          <w:sz w:val="24"/>
          <w:szCs w:val="24"/>
        </w:rPr>
        <w:t xml:space="preserve">    </w:t>
      </w:r>
      <w:r w:rsidRPr="000536E6">
        <w:rPr>
          <w:rFonts w:ascii="Calibri" w:hAnsi="Calibri" w:cs="Calibri"/>
          <w:spacing w:val="-11"/>
          <w:sz w:val="24"/>
          <w:szCs w:val="24"/>
        </w:rPr>
        <w:t>podpis oferenta lub osoby upoważnionej</w:t>
      </w:r>
    </w:p>
    <w:p w:rsidR="001E3B64" w:rsidRPr="000536E6" w:rsidRDefault="001E3B64" w:rsidP="00FD3C19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:rsidR="001E3B64" w:rsidRPr="000536E6" w:rsidRDefault="001E3B64" w:rsidP="00FD3C19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:rsidR="001E3B64" w:rsidRPr="000536E6" w:rsidRDefault="001E3B64" w:rsidP="00FD3C19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 w:rsidRPr="000536E6">
        <w:rPr>
          <w:rFonts w:ascii="Calibri" w:hAnsi="Calibri" w:cs="Calibri"/>
          <w:spacing w:val="-3"/>
          <w:sz w:val="24"/>
          <w:szCs w:val="24"/>
        </w:rPr>
        <w:t>pieczątka oferenta</w:t>
      </w:r>
    </w:p>
    <w:p w:rsidR="001E3B64" w:rsidRPr="00FD3C19" w:rsidRDefault="001E3B64" w:rsidP="00AB42A8">
      <w:pPr>
        <w:rPr>
          <w:sz w:val="24"/>
          <w:szCs w:val="24"/>
        </w:rPr>
      </w:pPr>
    </w:p>
    <w:p w:rsidR="001E3B64" w:rsidRPr="00FD3C19" w:rsidRDefault="001E3B64" w:rsidP="00AB42A8">
      <w:pPr>
        <w:rPr>
          <w:sz w:val="24"/>
          <w:szCs w:val="24"/>
        </w:rPr>
      </w:pPr>
    </w:p>
    <w:p w:rsidR="001E3B64" w:rsidRDefault="001E3B64" w:rsidP="00AB42A8">
      <w:pPr>
        <w:rPr>
          <w:sz w:val="24"/>
          <w:szCs w:val="24"/>
        </w:rPr>
      </w:pPr>
    </w:p>
    <w:p w:rsidR="001E3B64" w:rsidRDefault="001E3B64" w:rsidP="00AB42A8">
      <w:pPr>
        <w:rPr>
          <w:sz w:val="24"/>
          <w:szCs w:val="24"/>
        </w:rPr>
      </w:pPr>
    </w:p>
    <w:p w:rsidR="001E3B64" w:rsidRDefault="001E3B64" w:rsidP="00AB42A8">
      <w:pPr>
        <w:rPr>
          <w:sz w:val="24"/>
          <w:szCs w:val="24"/>
        </w:rPr>
      </w:pPr>
    </w:p>
    <w:p w:rsidR="001E3B64" w:rsidRDefault="001E3B64" w:rsidP="00AB42A8">
      <w:pPr>
        <w:rPr>
          <w:sz w:val="24"/>
          <w:szCs w:val="24"/>
        </w:rPr>
      </w:pPr>
    </w:p>
    <w:p w:rsidR="001E3B64" w:rsidRDefault="001E3B64" w:rsidP="00AB42A8">
      <w:pPr>
        <w:rPr>
          <w:sz w:val="24"/>
          <w:szCs w:val="24"/>
        </w:rPr>
      </w:pPr>
    </w:p>
    <w:p w:rsidR="001E3B64" w:rsidRDefault="001E3B64" w:rsidP="00AB42A8">
      <w:pPr>
        <w:rPr>
          <w:sz w:val="24"/>
          <w:szCs w:val="24"/>
        </w:rPr>
      </w:pPr>
    </w:p>
    <w:p w:rsidR="001E3B64" w:rsidRDefault="001E3B64" w:rsidP="00AB42A8">
      <w:pPr>
        <w:rPr>
          <w:sz w:val="24"/>
          <w:szCs w:val="24"/>
        </w:rPr>
      </w:pPr>
    </w:p>
    <w:p w:rsidR="001E3B64" w:rsidRDefault="001E3B64" w:rsidP="00AB42A8">
      <w:pPr>
        <w:rPr>
          <w:sz w:val="24"/>
          <w:szCs w:val="24"/>
        </w:rPr>
      </w:pPr>
    </w:p>
    <w:p w:rsidR="001E3B64" w:rsidRDefault="001E3B64" w:rsidP="00AB42A8">
      <w:pPr>
        <w:rPr>
          <w:sz w:val="24"/>
          <w:szCs w:val="24"/>
        </w:rPr>
      </w:pPr>
    </w:p>
    <w:p w:rsidR="001E3B64" w:rsidRDefault="001E3B64" w:rsidP="00AB42A8">
      <w:pPr>
        <w:rPr>
          <w:sz w:val="24"/>
          <w:szCs w:val="24"/>
        </w:rPr>
      </w:pPr>
    </w:p>
    <w:p w:rsidR="001E3B64" w:rsidRDefault="001E3B64" w:rsidP="00AB42A8">
      <w:pPr>
        <w:rPr>
          <w:sz w:val="24"/>
          <w:szCs w:val="24"/>
        </w:rPr>
      </w:pPr>
    </w:p>
    <w:p w:rsidR="001E3B64" w:rsidRDefault="001E3B64" w:rsidP="00AB42A8">
      <w:pPr>
        <w:rPr>
          <w:sz w:val="24"/>
          <w:szCs w:val="24"/>
        </w:rPr>
      </w:pPr>
    </w:p>
    <w:p w:rsidR="001E3B64" w:rsidRDefault="001E3B64" w:rsidP="00AB42A8">
      <w:pPr>
        <w:rPr>
          <w:sz w:val="24"/>
          <w:szCs w:val="24"/>
        </w:rPr>
      </w:pPr>
    </w:p>
    <w:p w:rsidR="001E3B64" w:rsidRDefault="001E3B64" w:rsidP="00AB42A8">
      <w:pPr>
        <w:rPr>
          <w:sz w:val="24"/>
          <w:szCs w:val="24"/>
        </w:rPr>
      </w:pPr>
    </w:p>
    <w:p w:rsidR="001E3B64" w:rsidRDefault="001E3B64" w:rsidP="00AB42A8">
      <w:pPr>
        <w:rPr>
          <w:sz w:val="24"/>
          <w:szCs w:val="24"/>
        </w:rPr>
      </w:pPr>
    </w:p>
    <w:p w:rsidR="001E3B64" w:rsidRDefault="001E3B64" w:rsidP="00AB42A8">
      <w:pPr>
        <w:rPr>
          <w:sz w:val="24"/>
          <w:szCs w:val="24"/>
        </w:rPr>
      </w:pPr>
    </w:p>
    <w:p w:rsidR="001E3B64" w:rsidRDefault="001E3B64" w:rsidP="00AB42A8">
      <w:pPr>
        <w:rPr>
          <w:sz w:val="24"/>
          <w:szCs w:val="24"/>
        </w:rPr>
      </w:pPr>
    </w:p>
    <w:p w:rsidR="001E3B64" w:rsidRDefault="001E3B64" w:rsidP="00AB42A8">
      <w:pPr>
        <w:rPr>
          <w:sz w:val="24"/>
          <w:szCs w:val="24"/>
        </w:rPr>
      </w:pPr>
    </w:p>
    <w:p w:rsidR="001E3B64" w:rsidRDefault="001E3B64" w:rsidP="00AB42A8">
      <w:pPr>
        <w:rPr>
          <w:sz w:val="24"/>
          <w:szCs w:val="24"/>
        </w:rPr>
      </w:pPr>
    </w:p>
    <w:p w:rsidR="001E3B64" w:rsidRDefault="001E3B64" w:rsidP="00AB42A8">
      <w:pPr>
        <w:rPr>
          <w:sz w:val="24"/>
          <w:szCs w:val="24"/>
        </w:rPr>
      </w:pPr>
    </w:p>
    <w:p w:rsidR="001E3B64" w:rsidRDefault="001E3B64" w:rsidP="00AB42A8">
      <w:pPr>
        <w:rPr>
          <w:sz w:val="24"/>
          <w:szCs w:val="24"/>
        </w:rPr>
      </w:pPr>
    </w:p>
    <w:p w:rsidR="001E3B64" w:rsidRDefault="001E3B64" w:rsidP="00AB42A8">
      <w:pPr>
        <w:rPr>
          <w:sz w:val="24"/>
          <w:szCs w:val="24"/>
        </w:rPr>
      </w:pPr>
    </w:p>
    <w:p w:rsidR="001E3B64" w:rsidRDefault="001E3B64" w:rsidP="00AB42A8">
      <w:pPr>
        <w:rPr>
          <w:sz w:val="24"/>
          <w:szCs w:val="24"/>
        </w:rPr>
      </w:pPr>
    </w:p>
    <w:p w:rsidR="001E3B64" w:rsidRDefault="001E3B64" w:rsidP="00AB42A8">
      <w:pPr>
        <w:rPr>
          <w:sz w:val="24"/>
          <w:szCs w:val="24"/>
        </w:rPr>
      </w:pPr>
    </w:p>
    <w:p w:rsidR="001E3B64" w:rsidRDefault="001E3B64" w:rsidP="00AB42A8">
      <w:pPr>
        <w:rPr>
          <w:sz w:val="24"/>
          <w:szCs w:val="24"/>
        </w:rPr>
      </w:pPr>
    </w:p>
    <w:p w:rsidR="001E3B64" w:rsidRDefault="001E3B64" w:rsidP="00AB42A8">
      <w:pPr>
        <w:rPr>
          <w:sz w:val="24"/>
          <w:szCs w:val="24"/>
        </w:rPr>
      </w:pPr>
    </w:p>
    <w:p w:rsidR="001E3B64" w:rsidRDefault="001E3B64" w:rsidP="00AB42A8">
      <w:pPr>
        <w:rPr>
          <w:sz w:val="24"/>
          <w:szCs w:val="24"/>
        </w:rPr>
      </w:pPr>
    </w:p>
    <w:p w:rsidR="001E3B64" w:rsidRDefault="001E3B64" w:rsidP="00AB42A8">
      <w:pPr>
        <w:rPr>
          <w:sz w:val="24"/>
          <w:szCs w:val="24"/>
        </w:rPr>
      </w:pPr>
    </w:p>
    <w:p w:rsidR="001E3B64" w:rsidRPr="00725A56" w:rsidRDefault="001E3B64" w:rsidP="00CF34DE">
      <w:pPr>
        <w:spacing w:before="60" w:line="276" w:lineRule="auto"/>
        <w:rPr>
          <w:rFonts w:ascii="Calibri" w:hAnsi="Calibri" w:cs="Calibri"/>
          <w:b/>
          <w:spacing w:val="-1"/>
          <w:sz w:val="24"/>
          <w:szCs w:val="24"/>
        </w:rPr>
      </w:pPr>
      <w:r w:rsidRPr="009E4766">
        <w:rPr>
          <w:rFonts w:ascii="Calibri" w:hAnsi="Calibri" w:cs="Calibri"/>
          <w:b/>
          <w:spacing w:val="-3"/>
          <w:sz w:val="24"/>
          <w:szCs w:val="24"/>
        </w:rPr>
        <w:t xml:space="preserve">Załącznik </w:t>
      </w:r>
      <w:r>
        <w:rPr>
          <w:rFonts w:ascii="Calibri" w:hAnsi="Calibri" w:cs="Calibri"/>
          <w:b/>
          <w:spacing w:val="-3"/>
          <w:sz w:val="24"/>
          <w:szCs w:val="24"/>
        </w:rPr>
        <w:t>1 do oferty:</w:t>
      </w:r>
      <w:r w:rsidRPr="009E4766">
        <w:rPr>
          <w:rFonts w:ascii="Calibri" w:hAnsi="Calibri" w:cs="Calibri"/>
          <w:b/>
          <w:spacing w:val="-3"/>
          <w:sz w:val="24"/>
          <w:szCs w:val="24"/>
        </w:rPr>
        <w:t xml:space="preserve">  </w:t>
      </w:r>
      <w:r>
        <w:rPr>
          <w:rFonts w:ascii="Calibri" w:hAnsi="Calibri" w:cs="Calibri"/>
          <w:b/>
          <w:spacing w:val="-1"/>
          <w:sz w:val="24"/>
          <w:szCs w:val="24"/>
        </w:rPr>
        <w:t>Wykaz wykonanych usług</w:t>
      </w:r>
    </w:p>
    <w:p w:rsidR="001E3B64" w:rsidRDefault="001E3B6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:rsidR="001E3B64" w:rsidRDefault="001E3B6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:rsidR="001E3B64" w:rsidRDefault="001E3B6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:rsidR="001E3B64" w:rsidRDefault="001E3B6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>
        <w:rPr>
          <w:rFonts w:ascii="Calibri" w:hAnsi="Calibri" w:cs="Calibri"/>
          <w:spacing w:val="-3"/>
          <w:sz w:val="24"/>
          <w:szCs w:val="24"/>
        </w:rPr>
        <w:t>………………………………….</w:t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  <w:t>…………..………………….</w:t>
      </w:r>
    </w:p>
    <w:p w:rsidR="001E3B64" w:rsidRDefault="001E3B6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>
        <w:rPr>
          <w:rFonts w:ascii="Calibri" w:hAnsi="Calibri" w:cs="Calibri"/>
          <w:spacing w:val="-3"/>
          <w:sz w:val="24"/>
          <w:szCs w:val="24"/>
        </w:rPr>
        <w:t xml:space="preserve">(dane Wykonawcy) </w:t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  <w:t>(miejscowość i data)</w:t>
      </w:r>
    </w:p>
    <w:p w:rsidR="001E3B64" w:rsidRDefault="001E3B6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:rsidR="001E3B64" w:rsidRDefault="001E3B6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:rsidR="001E3B64" w:rsidRDefault="001E3B64" w:rsidP="00CF34DE">
      <w:pPr>
        <w:spacing w:before="60" w:line="276" w:lineRule="auto"/>
        <w:jc w:val="both"/>
        <w:rPr>
          <w:rFonts w:ascii="Calibri" w:hAnsi="Calibri" w:cs="Calibri"/>
          <w:spacing w:val="-3"/>
          <w:sz w:val="24"/>
          <w:szCs w:val="24"/>
        </w:rPr>
      </w:pPr>
      <w:r>
        <w:rPr>
          <w:rFonts w:ascii="Calibri" w:hAnsi="Calibri" w:cs="Calibri"/>
          <w:spacing w:val="-3"/>
          <w:sz w:val="24"/>
          <w:szCs w:val="24"/>
        </w:rPr>
        <w:t xml:space="preserve">W związku z ubieganiem się o udzielenie zamówienia na </w:t>
      </w:r>
      <w:r w:rsidRPr="007823E5">
        <w:rPr>
          <w:rFonts w:ascii="Calibri" w:hAnsi="Calibri" w:cs="Calibri"/>
          <w:b/>
          <w:spacing w:val="-3"/>
          <w:sz w:val="24"/>
          <w:szCs w:val="24"/>
        </w:rPr>
        <w:t>Opracowanie identyfikacji wizualnej dla nowych usług na potrzeby serwisu i reklam w mediach</w:t>
      </w:r>
      <w:r w:rsidRPr="009E4766">
        <w:rPr>
          <w:rFonts w:ascii="Calibri" w:hAnsi="Calibri" w:cs="Calibri"/>
          <w:spacing w:val="-3"/>
          <w:sz w:val="24"/>
          <w:szCs w:val="24"/>
        </w:rPr>
        <w:t xml:space="preserve"> w projekcie pt</w:t>
      </w:r>
      <w:r w:rsidRPr="00725A56">
        <w:rPr>
          <w:rFonts w:ascii="Calibri" w:hAnsi="Calibri" w:cs="Calibri"/>
          <w:i/>
          <w:spacing w:val="-3"/>
          <w:sz w:val="24"/>
          <w:szCs w:val="24"/>
        </w:rPr>
        <w:t>. Dywersyfikacja działalności Strefy Kreatywności celem przeciwdziałaniu skutkom pandemii</w:t>
      </w:r>
      <w:r>
        <w:rPr>
          <w:rFonts w:ascii="Calibri" w:hAnsi="Calibri" w:cs="Calibri"/>
          <w:spacing w:val="-3"/>
          <w:sz w:val="24"/>
          <w:szCs w:val="24"/>
        </w:rPr>
        <w:t>, oświadczam, iż p</w:t>
      </w:r>
      <w:r w:rsidRPr="00CF34DE">
        <w:rPr>
          <w:rFonts w:ascii="Calibri" w:hAnsi="Calibri" w:cs="Calibri"/>
          <w:spacing w:val="-3"/>
          <w:sz w:val="24"/>
          <w:szCs w:val="24"/>
        </w:rPr>
        <w:t>osiada</w:t>
      </w:r>
      <w:r>
        <w:rPr>
          <w:rFonts w:ascii="Calibri" w:hAnsi="Calibri" w:cs="Calibri"/>
          <w:spacing w:val="-3"/>
          <w:sz w:val="24"/>
          <w:szCs w:val="24"/>
        </w:rPr>
        <w:t>m</w:t>
      </w:r>
      <w:r w:rsidRPr="00CF34DE">
        <w:rPr>
          <w:rFonts w:ascii="Calibri" w:hAnsi="Calibri" w:cs="Calibri"/>
          <w:spacing w:val="-3"/>
          <w:sz w:val="24"/>
          <w:szCs w:val="24"/>
        </w:rPr>
        <w:t xml:space="preserve"> wiedzę i doświadczenie niezbędne do wykonania przedmiotu zamówienia, tj. wykona</w:t>
      </w:r>
      <w:r>
        <w:rPr>
          <w:rFonts w:ascii="Calibri" w:hAnsi="Calibri" w:cs="Calibri"/>
          <w:spacing w:val="-3"/>
          <w:sz w:val="24"/>
          <w:szCs w:val="24"/>
        </w:rPr>
        <w:t>łem</w:t>
      </w:r>
      <w:r w:rsidRPr="00CF34DE">
        <w:rPr>
          <w:rFonts w:ascii="Calibri" w:hAnsi="Calibri" w:cs="Calibri"/>
          <w:spacing w:val="-3"/>
          <w:sz w:val="24"/>
          <w:szCs w:val="24"/>
        </w:rPr>
        <w:t xml:space="preserve"> w przeciągu ostatnich 3 lat przed upływem terminu składania ofert, co najmniej </w:t>
      </w:r>
      <w:r w:rsidRPr="007823E5">
        <w:rPr>
          <w:rFonts w:ascii="Calibri" w:hAnsi="Calibri" w:cs="Calibri"/>
          <w:spacing w:val="-3"/>
          <w:sz w:val="24"/>
          <w:szCs w:val="24"/>
        </w:rPr>
        <w:t xml:space="preserve">2 </w:t>
      </w:r>
      <w:r>
        <w:rPr>
          <w:rFonts w:ascii="Calibri" w:hAnsi="Calibri" w:cs="Calibri"/>
          <w:spacing w:val="-3"/>
          <w:sz w:val="24"/>
          <w:szCs w:val="24"/>
        </w:rPr>
        <w:t xml:space="preserve">(dwie) </w:t>
      </w:r>
      <w:r w:rsidRPr="007823E5">
        <w:rPr>
          <w:rFonts w:ascii="Calibri" w:hAnsi="Calibri" w:cs="Calibri"/>
          <w:spacing w:val="-3"/>
          <w:sz w:val="24"/>
          <w:szCs w:val="24"/>
        </w:rPr>
        <w:t>usługi związane z opracowaniem systemu identyfikacji wizualnej</w:t>
      </w:r>
      <w:r>
        <w:rPr>
          <w:rFonts w:ascii="Calibri" w:hAnsi="Calibri" w:cs="Calibri"/>
          <w:spacing w:val="-3"/>
          <w:sz w:val="24"/>
          <w:szCs w:val="24"/>
        </w:rPr>
        <w:t>:</w:t>
      </w:r>
    </w:p>
    <w:p w:rsidR="001E3B64" w:rsidRDefault="001E3B64" w:rsidP="00CF34DE">
      <w:pPr>
        <w:spacing w:before="60" w:line="276" w:lineRule="auto"/>
        <w:jc w:val="both"/>
        <w:rPr>
          <w:rFonts w:ascii="Calibri" w:hAnsi="Calibri" w:cs="Calibri"/>
          <w:spacing w:val="-3"/>
          <w:sz w:val="24"/>
          <w:szCs w:val="24"/>
        </w:rPr>
      </w:pPr>
    </w:p>
    <w:p w:rsidR="001E3B64" w:rsidRDefault="001E3B64" w:rsidP="00CF34DE">
      <w:pPr>
        <w:spacing w:before="60" w:line="276" w:lineRule="auto"/>
        <w:jc w:val="both"/>
        <w:rPr>
          <w:rFonts w:ascii="Calibri" w:hAnsi="Calibri" w:cs="Calibri"/>
          <w:spacing w:val="-3"/>
          <w:sz w:val="24"/>
          <w:szCs w:val="24"/>
        </w:rPr>
      </w:pPr>
      <w:r>
        <w:rPr>
          <w:rFonts w:ascii="Calibri" w:hAnsi="Calibri" w:cs="Calibri"/>
          <w:spacing w:val="-3"/>
          <w:sz w:val="24"/>
          <w:szCs w:val="24"/>
        </w:rPr>
        <w:t xml:space="preserve">1. </w:t>
      </w:r>
    </w:p>
    <w:p w:rsidR="001E3B64" w:rsidRDefault="001E3B64" w:rsidP="00CF34DE">
      <w:pPr>
        <w:spacing w:before="60" w:line="276" w:lineRule="auto"/>
        <w:jc w:val="both"/>
        <w:rPr>
          <w:rFonts w:ascii="Calibri" w:hAnsi="Calibri" w:cs="Calibri"/>
          <w:spacing w:val="-3"/>
          <w:sz w:val="24"/>
          <w:szCs w:val="24"/>
        </w:rPr>
      </w:pPr>
      <w:r>
        <w:rPr>
          <w:rFonts w:ascii="Calibri" w:hAnsi="Calibri" w:cs="Calibri"/>
          <w:spacing w:val="-3"/>
          <w:sz w:val="24"/>
          <w:szCs w:val="24"/>
        </w:rPr>
        <w:t>Tytuł, lub nazwa usługi: ……………………………………………………………………………..…………..</w:t>
      </w:r>
    </w:p>
    <w:p w:rsidR="001E3B64" w:rsidRDefault="001E3B64" w:rsidP="00CF34DE">
      <w:pPr>
        <w:spacing w:before="60" w:line="276" w:lineRule="auto"/>
        <w:jc w:val="both"/>
        <w:rPr>
          <w:rFonts w:ascii="Calibri" w:hAnsi="Calibri" w:cs="Calibri"/>
          <w:spacing w:val="-3"/>
          <w:sz w:val="24"/>
          <w:szCs w:val="24"/>
        </w:rPr>
      </w:pPr>
      <w:r>
        <w:rPr>
          <w:rFonts w:ascii="Calibri" w:hAnsi="Calibri" w:cs="Calibri"/>
          <w:spacing w:val="-3"/>
          <w:sz w:val="24"/>
          <w:szCs w:val="24"/>
        </w:rPr>
        <w:t>Zleceniodawca:……………………………………………………………………………………………………….</w:t>
      </w:r>
    </w:p>
    <w:p w:rsidR="001E3B64" w:rsidRDefault="001E3B64" w:rsidP="00CF34DE">
      <w:pPr>
        <w:spacing w:before="60" w:line="276" w:lineRule="auto"/>
        <w:jc w:val="both"/>
        <w:rPr>
          <w:rFonts w:ascii="Calibri" w:hAnsi="Calibri" w:cs="Calibri"/>
          <w:spacing w:val="-3"/>
          <w:sz w:val="24"/>
          <w:szCs w:val="24"/>
        </w:rPr>
      </w:pPr>
    </w:p>
    <w:p w:rsidR="001E3B64" w:rsidRDefault="001E3B64" w:rsidP="00CF34DE">
      <w:pPr>
        <w:spacing w:before="60" w:line="276" w:lineRule="auto"/>
        <w:jc w:val="both"/>
        <w:rPr>
          <w:rFonts w:ascii="Calibri" w:hAnsi="Calibri" w:cs="Calibri"/>
          <w:spacing w:val="-3"/>
          <w:sz w:val="24"/>
          <w:szCs w:val="24"/>
        </w:rPr>
      </w:pPr>
      <w:r>
        <w:rPr>
          <w:rFonts w:ascii="Calibri" w:hAnsi="Calibri" w:cs="Calibri"/>
          <w:spacing w:val="-3"/>
          <w:sz w:val="24"/>
          <w:szCs w:val="24"/>
        </w:rPr>
        <w:t xml:space="preserve">2. </w:t>
      </w:r>
    </w:p>
    <w:p w:rsidR="001E3B64" w:rsidRDefault="001E3B64" w:rsidP="00CF34DE">
      <w:pPr>
        <w:spacing w:before="60" w:line="276" w:lineRule="auto"/>
        <w:jc w:val="both"/>
        <w:rPr>
          <w:rFonts w:ascii="Calibri" w:hAnsi="Calibri" w:cs="Calibri"/>
          <w:spacing w:val="-3"/>
          <w:sz w:val="24"/>
          <w:szCs w:val="24"/>
        </w:rPr>
      </w:pPr>
      <w:r>
        <w:rPr>
          <w:rFonts w:ascii="Calibri" w:hAnsi="Calibri" w:cs="Calibri"/>
          <w:spacing w:val="-3"/>
          <w:sz w:val="24"/>
          <w:szCs w:val="24"/>
        </w:rPr>
        <w:t>Tytuł, lub nazwa usługi: …………………………………………………………………………..……………..</w:t>
      </w:r>
    </w:p>
    <w:p w:rsidR="001E3B64" w:rsidRDefault="001E3B64" w:rsidP="00CF34DE">
      <w:pPr>
        <w:spacing w:before="60" w:line="276" w:lineRule="auto"/>
        <w:jc w:val="both"/>
        <w:rPr>
          <w:rFonts w:ascii="Calibri" w:hAnsi="Calibri" w:cs="Calibri"/>
          <w:spacing w:val="-3"/>
          <w:sz w:val="24"/>
          <w:szCs w:val="24"/>
        </w:rPr>
      </w:pPr>
      <w:r>
        <w:rPr>
          <w:rFonts w:ascii="Calibri" w:hAnsi="Calibri" w:cs="Calibri"/>
          <w:spacing w:val="-3"/>
          <w:sz w:val="24"/>
          <w:szCs w:val="24"/>
        </w:rPr>
        <w:t>Zleceniodawca:……………………………………………………………………………………………………….</w:t>
      </w:r>
    </w:p>
    <w:p w:rsidR="001E3B64" w:rsidRPr="00725A56" w:rsidRDefault="001E3B64" w:rsidP="00CF34DE">
      <w:pPr>
        <w:spacing w:before="60" w:line="276" w:lineRule="auto"/>
        <w:jc w:val="both"/>
        <w:rPr>
          <w:rFonts w:ascii="Calibri" w:hAnsi="Calibri" w:cs="Calibri"/>
          <w:spacing w:val="-3"/>
          <w:sz w:val="24"/>
          <w:szCs w:val="24"/>
        </w:rPr>
      </w:pPr>
    </w:p>
    <w:p w:rsidR="001E3B64" w:rsidRDefault="001E3B6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:rsidR="001E3B64" w:rsidRDefault="001E3B6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:rsidR="001E3B64" w:rsidRDefault="001E3B6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:rsidR="001E3B64" w:rsidRPr="000536E6" w:rsidRDefault="001E3B64" w:rsidP="00CF34DE">
      <w:pPr>
        <w:shd w:val="clear" w:color="auto" w:fill="FFFFFF"/>
        <w:spacing w:before="60" w:line="276" w:lineRule="auto"/>
        <w:ind w:left="4963" w:right="-1550"/>
        <w:rPr>
          <w:rFonts w:ascii="Calibri" w:hAnsi="Calibri" w:cs="Calibri"/>
          <w:spacing w:val="-11"/>
          <w:sz w:val="24"/>
          <w:szCs w:val="24"/>
        </w:rPr>
      </w:pPr>
      <w:r>
        <w:rPr>
          <w:rFonts w:ascii="Calibri" w:hAnsi="Calibri" w:cs="Calibri"/>
          <w:spacing w:val="-11"/>
          <w:sz w:val="24"/>
          <w:szCs w:val="24"/>
        </w:rPr>
        <w:t xml:space="preserve">     </w:t>
      </w:r>
      <w:r w:rsidRPr="000536E6">
        <w:rPr>
          <w:rFonts w:ascii="Calibri" w:hAnsi="Calibri" w:cs="Calibri"/>
          <w:spacing w:val="-11"/>
          <w:sz w:val="24"/>
          <w:szCs w:val="24"/>
        </w:rPr>
        <w:t>……………………………………….</w:t>
      </w:r>
    </w:p>
    <w:p w:rsidR="001E3B64" w:rsidRPr="000536E6" w:rsidRDefault="001E3B64" w:rsidP="00CF34DE">
      <w:pPr>
        <w:shd w:val="clear" w:color="auto" w:fill="FFFFFF"/>
        <w:spacing w:before="60" w:line="276" w:lineRule="auto"/>
        <w:ind w:left="4570" w:right="-126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-11"/>
          <w:sz w:val="24"/>
          <w:szCs w:val="24"/>
        </w:rPr>
        <w:t xml:space="preserve">   Pieczątka i </w:t>
      </w:r>
      <w:r w:rsidRPr="000536E6">
        <w:rPr>
          <w:rFonts w:ascii="Calibri" w:hAnsi="Calibri" w:cs="Calibri"/>
          <w:spacing w:val="-11"/>
          <w:sz w:val="24"/>
          <w:szCs w:val="24"/>
        </w:rPr>
        <w:t>podpis oferenta lub osoby upoważnionej</w:t>
      </w:r>
    </w:p>
    <w:p w:rsidR="001E3B64" w:rsidRDefault="001E3B6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:rsidR="001E3B64" w:rsidRDefault="001E3B6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:rsidR="001E3B64" w:rsidRDefault="001E3B6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:rsidR="001E3B64" w:rsidRDefault="001E3B6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:rsidR="001E3B64" w:rsidRDefault="001E3B6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:rsidR="001E3B64" w:rsidRDefault="001E3B6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:rsidR="001E3B64" w:rsidRPr="00B24196" w:rsidRDefault="001E3B64" w:rsidP="00CF34DE">
      <w:pPr>
        <w:spacing w:before="60" w:line="276" w:lineRule="auto"/>
        <w:rPr>
          <w:rFonts w:ascii="Calibri" w:hAnsi="Calibri" w:cs="Calibri"/>
          <w:b/>
          <w:spacing w:val="-1"/>
          <w:sz w:val="24"/>
          <w:szCs w:val="24"/>
        </w:rPr>
      </w:pPr>
      <w:r w:rsidRPr="009E4766">
        <w:rPr>
          <w:rFonts w:ascii="Calibri" w:hAnsi="Calibri" w:cs="Calibri"/>
          <w:b/>
          <w:spacing w:val="-3"/>
          <w:sz w:val="24"/>
          <w:szCs w:val="24"/>
        </w:rPr>
        <w:lastRenderedPageBreak/>
        <w:t xml:space="preserve">Załącznik </w:t>
      </w:r>
      <w:r>
        <w:rPr>
          <w:rFonts w:ascii="Calibri" w:hAnsi="Calibri" w:cs="Calibri"/>
          <w:b/>
          <w:spacing w:val="-3"/>
          <w:sz w:val="24"/>
          <w:szCs w:val="24"/>
        </w:rPr>
        <w:t>nr 2 do oferty:</w:t>
      </w:r>
      <w:r w:rsidRPr="009E4766">
        <w:rPr>
          <w:rFonts w:ascii="Calibri" w:hAnsi="Calibri" w:cs="Calibri"/>
          <w:b/>
          <w:spacing w:val="-3"/>
          <w:sz w:val="24"/>
          <w:szCs w:val="24"/>
        </w:rPr>
        <w:t xml:space="preserve">  </w:t>
      </w:r>
      <w:r w:rsidRPr="00B24196">
        <w:rPr>
          <w:rFonts w:ascii="Calibri" w:hAnsi="Calibri" w:cs="Calibri"/>
          <w:b/>
          <w:spacing w:val="-1"/>
          <w:sz w:val="24"/>
          <w:szCs w:val="24"/>
        </w:rPr>
        <w:t>Oświadczenie o braku powiązań kapitałowych lub osobowych z zamawiającym</w:t>
      </w:r>
    </w:p>
    <w:p w:rsidR="001E3B64" w:rsidRDefault="001E3B6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:rsidR="001E3B64" w:rsidRDefault="001E3B6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:rsidR="001E3B64" w:rsidRDefault="001E3B6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:rsidR="001E3B64" w:rsidRDefault="001E3B6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>
        <w:rPr>
          <w:rFonts w:ascii="Calibri" w:hAnsi="Calibri" w:cs="Calibri"/>
          <w:spacing w:val="-3"/>
          <w:sz w:val="24"/>
          <w:szCs w:val="24"/>
        </w:rPr>
        <w:t>………………………………….</w:t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  <w:t>…………..………………….</w:t>
      </w:r>
    </w:p>
    <w:p w:rsidR="001E3B64" w:rsidRDefault="001E3B6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>
        <w:rPr>
          <w:rFonts w:ascii="Calibri" w:hAnsi="Calibri" w:cs="Calibri"/>
          <w:spacing w:val="-3"/>
          <w:sz w:val="24"/>
          <w:szCs w:val="24"/>
        </w:rPr>
        <w:t xml:space="preserve">(dane Wykonawcy) </w:t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  <w:t>(miejscowość i data)</w:t>
      </w:r>
    </w:p>
    <w:p w:rsidR="001E3B64" w:rsidRDefault="001E3B6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:rsidR="001E3B64" w:rsidRDefault="001E3B6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:rsidR="001E3B64" w:rsidRPr="00B24196" w:rsidRDefault="001E3B64" w:rsidP="00CF34DE">
      <w:pPr>
        <w:spacing w:before="60" w:line="276" w:lineRule="auto"/>
        <w:jc w:val="both"/>
        <w:rPr>
          <w:rFonts w:ascii="Calibri" w:hAnsi="Calibri" w:cs="Calibri"/>
          <w:spacing w:val="-3"/>
          <w:sz w:val="24"/>
          <w:szCs w:val="24"/>
        </w:rPr>
      </w:pPr>
      <w:r>
        <w:rPr>
          <w:rFonts w:ascii="Calibri" w:hAnsi="Calibri" w:cs="Calibri"/>
          <w:spacing w:val="-3"/>
          <w:sz w:val="24"/>
          <w:szCs w:val="24"/>
        </w:rPr>
        <w:t xml:space="preserve">W związku z ubieganiem się o udzielenie zamówienia na </w:t>
      </w:r>
      <w:r w:rsidRPr="007823E5">
        <w:rPr>
          <w:rFonts w:ascii="Calibri" w:hAnsi="Calibri" w:cs="Calibri"/>
          <w:b/>
          <w:spacing w:val="-3"/>
          <w:sz w:val="24"/>
          <w:szCs w:val="24"/>
        </w:rPr>
        <w:t xml:space="preserve">Opracowanie identyfikacji wizualnej dla nowych usług na potrzeby serwisu i reklam w mediach </w:t>
      </w:r>
      <w:r w:rsidRPr="009E4766">
        <w:rPr>
          <w:rFonts w:ascii="Calibri" w:hAnsi="Calibri" w:cs="Calibri"/>
          <w:spacing w:val="-3"/>
          <w:sz w:val="24"/>
          <w:szCs w:val="24"/>
        </w:rPr>
        <w:t>w projekcie pt</w:t>
      </w:r>
      <w:r w:rsidRPr="00725A56">
        <w:rPr>
          <w:rFonts w:ascii="Calibri" w:hAnsi="Calibri" w:cs="Calibri"/>
          <w:i/>
          <w:spacing w:val="-3"/>
          <w:sz w:val="24"/>
          <w:szCs w:val="24"/>
        </w:rPr>
        <w:t>. Dywersyfikacja działalności Strefy Kreatywności celem przeciwdziałaniu skutkom pandemii</w:t>
      </w:r>
      <w:r>
        <w:rPr>
          <w:rFonts w:ascii="Calibri" w:hAnsi="Calibri" w:cs="Calibri"/>
          <w:spacing w:val="-3"/>
          <w:sz w:val="24"/>
          <w:szCs w:val="24"/>
        </w:rPr>
        <w:t xml:space="preserve">, oświadczam, iż </w:t>
      </w:r>
      <w:r w:rsidRPr="00B24196">
        <w:rPr>
          <w:rFonts w:ascii="Calibri" w:hAnsi="Calibri" w:cs="Calibri"/>
          <w:spacing w:val="-3"/>
          <w:sz w:val="24"/>
          <w:szCs w:val="24"/>
        </w:rPr>
        <w:t>podmiot który reprezentuj</w:t>
      </w:r>
      <w:r>
        <w:rPr>
          <w:rFonts w:ascii="Calibri" w:hAnsi="Calibri" w:cs="Calibri"/>
          <w:spacing w:val="-3"/>
          <w:sz w:val="24"/>
          <w:szCs w:val="24"/>
        </w:rPr>
        <w:t>ę</w:t>
      </w:r>
      <w:r w:rsidRPr="00B24196">
        <w:rPr>
          <w:rFonts w:ascii="Calibri" w:hAnsi="Calibri" w:cs="Calibri"/>
          <w:spacing w:val="-3"/>
          <w:sz w:val="24"/>
          <w:szCs w:val="24"/>
        </w:rPr>
        <w:t xml:space="preserve"> nie jest powiązany osobowo lub kapitałowo z Zamawiającym.</w:t>
      </w:r>
    </w:p>
    <w:p w:rsidR="001E3B64" w:rsidRPr="00B24196" w:rsidRDefault="001E3B6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:rsidR="001E3B64" w:rsidRPr="00B24196" w:rsidRDefault="001E3B6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 w:rsidRPr="00B24196">
        <w:rPr>
          <w:rFonts w:ascii="Calibri" w:hAnsi="Calibri" w:cs="Calibri"/>
          <w:spacing w:val="-3"/>
          <w:sz w:val="24"/>
          <w:szCs w:val="24"/>
        </w:rPr>
        <w:t>Przez powiązania kapitałowe lub osobowe rozumie się wzajemne powiązania miedzy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:rsidR="001E3B64" w:rsidRPr="00B24196" w:rsidRDefault="001E3B6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 w:rsidRPr="00B24196">
        <w:rPr>
          <w:rFonts w:ascii="Calibri" w:hAnsi="Calibri" w:cs="Calibri"/>
          <w:spacing w:val="-3"/>
          <w:sz w:val="24"/>
          <w:szCs w:val="24"/>
        </w:rPr>
        <w:t>a. uczestniczeniu w spółce jako wspólnik spółki cywilnej lub osobowej;</w:t>
      </w:r>
    </w:p>
    <w:p w:rsidR="001E3B64" w:rsidRPr="00B24196" w:rsidRDefault="001E3B6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 w:rsidRPr="00B24196">
        <w:rPr>
          <w:rFonts w:ascii="Calibri" w:hAnsi="Calibri" w:cs="Calibri"/>
          <w:spacing w:val="-3"/>
          <w:sz w:val="24"/>
          <w:szCs w:val="24"/>
        </w:rPr>
        <w:t>b. posiadaniu co najmniej 10% udziałów lub akcji;</w:t>
      </w:r>
    </w:p>
    <w:p w:rsidR="001E3B64" w:rsidRPr="00B24196" w:rsidRDefault="001E3B6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 w:rsidRPr="00B24196">
        <w:rPr>
          <w:rFonts w:ascii="Calibri" w:hAnsi="Calibri" w:cs="Calibri"/>
          <w:spacing w:val="-3"/>
          <w:sz w:val="24"/>
          <w:szCs w:val="24"/>
        </w:rPr>
        <w:t>c. pełnieniu funkcji członka organu nadzorczego lub zarządzającego, prokurenta, pełnomocnika;</w:t>
      </w:r>
    </w:p>
    <w:p w:rsidR="001E3B64" w:rsidRPr="00B24196" w:rsidRDefault="001E3B6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 w:rsidRPr="00B24196">
        <w:rPr>
          <w:rFonts w:ascii="Calibri" w:hAnsi="Calibri" w:cs="Calibri"/>
          <w:spacing w:val="-3"/>
          <w:sz w:val="24"/>
          <w:szCs w:val="24"/>
        </w:rPr>
        <w:t>d. pozostawaniu w związku małżeńskim, w stosunku pokrewieństwa lub powinowactwa w linii prostej, pokrewieństwa lub powinowactwa w linii bocznej do drugiego stopnia lub w stosunku przysposobienia, opieki lub kurateli.</w:t>
      </w:r>
    </w:p>
    <w:p w:rsidR="001E3B64" w:rsidRDefault="001E3B6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:rsidR="001E3B64" w:rsidRDefault="001E3B6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:rsidR="001E3B64" w:rsidRDefault="001E3B6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:rsidR="001E3B64" w:rsidRPr="000536E6" w:rsidRDefault="001E3B64" w:rsidP="00CF34DE">
      <w:pPr>
        <w:shd w:val="clear" w:color="auto" w:fill="FFFFFF"/>
        <w:spacing w:before="60" w:line="276" w:lineRule="auto"/>
        <w:ind w:left="4963" w:right="-1550"/>
        <w:rPr>
          <w:rFonts w:ascii="Calibri" w:hAnsi="Calibri" w:cs="Calibri"/>
          <w:spacing w:val="-11"/>
          <w:sz w:val="24"/>
          <w:szCs w:val="24"/>
        </w:rPr>
      </w:pPr>
      <w:r>
        <w:rPr>
          <w:rFonts w:ascii="Calibri" w:hAnsi="Calibri" w:cs="Calibri"/>
          <w:spacing w:val="-11"/>
          <w:sz w:val="24"/>
          <w:szCs w:val="24"/>
        </w:rPr>
        <w:t xml:space="preserve">     </w:t>
      </w:r>
      <w:r w:rsidRPr="000536E6">
        <w:rPr>
          <w:rFonts w:ascii="Calibri" w:hAnsi="Calibri" w:cs="Calibri"/>
          <w:spacing w:val="-11"/>
          <w:sz w:val="24"/>
          <w:szCs w:val="24"/>
        </w:rPr>
        <w:t>……………………………………….</w:t>
      </w:r>
    </w:p>
    <w:p w:rsidR="001E3B64" w:rsidRPr="000536E6" w:rsidRDefault="001E3B64" w:rsidP="00CF34DE">
      <w:pPr>
        <w:shd w:val="clear" w:color="auto" w:fill="FFFFFF"/>
        <w:spacing w:before="60" w:line="276" w:lineRule="auto"/>
        <w:ind w:left="4570" w:right="-126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-11"/>
          <w:sz w:val="24"/>
          <w:szCs w:val="24"/>
        </w:rPr>
        <w:t xml:space="preserve">   Pieczątka i </w:t>
      </w:r>
      <w:r w:rsidRPr="000536E6">
        <w:rPr>
          <w:rFonts w:ascii="Calibri" w:hAnsi="Calibri" w:cs="Calibri"/>
          <w:spacing w:val="-11"/>
          <w:sz w:val="24"/>
          <w:szCs w:val="24"/>
        </w:rPr>
        <w:t>podpis oferenta lub osoby upoważnionej</w:t>
      </w:r>
    </w:p>
    <w:p w:rsidR="001E3B64" w:rsidRPr="00FD3C19" w:rsidRDefault="001E3B64" w:rsidP="00AB42A8">
      <w:pPr>
        <w:rPr>
          <w:sz w:val="24"/>
          <w:szCs w:val="24"/>
        </w:rPr>
      </w:pPr>
    </w:p>
    <w:p w:rsidR="001E3B64" w:rsidRDefault="001E3B64" w:rsidP="00AB42A8">
      <w:pPr>
        <w:rPr>
          <w:sz w:val="24"/>
          <w:szCs w:val="24"/>
        </w:rPr>
      </w:pPr>
    </w:p>
    <w:p w:rsidR="001E3B64" w:rsidRDefault="001E3B64" w:rsidP="00AB42A8">
      <w:pPr>
        <w:rPr>
          <w:sz w:val="24"/>
          <w:szCs w:val="24"/>
        </w:rPr>
      </w:pPr>
    </w:p>
    <w:p w:rsidR="001E3B64" w:rsidRDefault="001E3B64" w:rsidP="00AB42A8">
      <w:pPr>
        <w:rPr>
          <w:sz w:val="24"/>
          <w:szCs w:val="24"/>
        </w:rPr>
      </w:pPr>
    </w:p>
    <w:p w:rsidR="001E3B64" w:rsidRDefault="001E3B64" w:rsidP="00AB42A8">
      <w:pPr>
        <w:rPr>
          <w:sz w:val="24"/>
          <w:szCs w:val="24"/>
        </w:rPr>
      </w:pPr>
    </w:p>
    <w:p w:rsidR="001E3B64" w:rsidRDefault="001E3B64" w:rsidP="00AB42A8">
      <w:pPr>
        <w:rPr>
          <w:sz w:val="24"/>
          <w:szCs w:val="24"/>
        </w:rPr>
      </w:pPr>
    </w:p>
    <w:p w:rsidR="001E3B64" w:rsidRDefault="001E3B64" w:rsidP="00AB42A8">
      <w:pPr>
        <w:rPr>
          <w:sz w:val="24"/>
          <w:szCs w:val="24"/>
        </w:rPr>
      </w:pPr>
    </w:p>
    <w:p w:rsidR="001E3B64" w:rsidRPr="00FD3C19" w:rsidRDefault="001E3B64" w:rsidP="00AB42A8">
      <w:pPr>
        <w:rPr>
          <w:sz w:val="24"/>
          <w:szCs w:val="24"/>
        </w:rPr>
      </w:pPr>
    </w:p>
    <w:p w:rsidR="001E3B64" w:rsidRPr="00FD3C19" w:rsidRDefault="001E3B64" w:rsidP="00AB42A8">
      <w:pPr>
        <w:jc w:val="right"/>
        <w:rPr>
          <w:sz w:val="24"/>
          <w:szCs w:val="24"/>
        </w:rPr>
      </w:pPr>
      <w:r w:rsidRPr="00FD3C19">
        <w:rPr>
          <w:sz w:val="24"/>
          <w:szCs w:val="24"/>
        </w:rPr>
        <w:lastRenderedPageBreak/>
        <w:t>Załącznik nr 2</w:t>
      </w:r>
    </w:p>
    <w:p w:rsidR="001E3B64" w:rsidRPr="00FD3C19" w:rsidRDefault="001E3B64" w:rsidP="00AB42A8">
      <w:pPr>
        <w:pStyle w:val="Tytu"/>
        <w:rPr>
          <w:rFonts w:ascii="Times New Roman" w:hAnsi="Times New Roman"/>
          <w:i w:val="0"/>
          <w:szCs w:val="24"/>
        </w:rPr>
      </w:pPr>
    </w:p>
    <w:p w:rsidR="001E3B64" w:rsidRPr="00FD3C19" w:rsidRDefault="001E3B64" w:rsidP="00AB42A8">
      <w:pPr>
        <w:pStyle w:val="Tytu"/>
        <w:rPr>
          <w:rFonts w:ascii="Times New Roman" w:hAnsi="Times New Roman"/>
          <w:i w:val="0"/>
          <w:szCs w:val="24"/>
        </w:rPr>
      </w:pPr>
    </w:p>
    <w:p w:rsidR="001E3B64" w:rsidRPr="00FD3C19" w:rsidRDefault="001E3B64" w:rsidP="00AB42A8">
      <w:pPr>
        <w:pStyle w:val="Tytu"/>
        <w:rPr>
          <w:rFonts w:ascii="Times New Roman" w:hAnsi="Times New Roman"/>
          <w:i w:val="0"/>
          <w:szCs w:val="24"/>
        </w:rPr>
      </w:pPr>
      <w:r w:rsidRPr="00FD3C19">
        <w:rPr>
          <w:rFonts w:ascii="Times New Roman" w:hAnsi="Times New Roman"/>
          <w:i w:val="0"/>
          <w:szCs w:val="24"/>
        </w:rPr>
        <w:t xml:space="preserve">UMOWA O </w:t>
      </w:r>
      <w:r>
        <w:rPr>
          <w:rFonts w:ascii="Times New Roman" w:hAnsi="Times New Roman"/>
          <w:i w:val="0"/>
          <w:szCs w:val="24"/>
        </w:rPr>
        <w:t>DZIEŁO</w:t>
      </w:r>
      <w:r w:rsidRPr="00FD3C19">
        <w:rPr>
          <w:rFonts w:ascii="Times New Roman" w:hAnsi="Times New Roman"/>
          <w:i w:val="0"/>
          <w:szCs w:val="24"/>
        </w:rPr>
        <w:t xml:space="preserve"> </w:t>
      </w:r>
    </w:p>
    <w:p w:rsidR="001E3B64" w:rsidRPr="00FD3C19" w:rsidRDefault="001E3B64" w:rsidP="00AB42A8">
      <w:pPr>
        <w:pStyle w:val="Tekstpodstawowy"/>
        <w:jc w:val="both"/>
        <w:rPr>
          <w:szCs w:val="24"/>
        </w:rPr>
      </w:pPr>
      <w:r w:rsidRPr="00FD3C19">
        <w:rPr>
          <w:szCs w:val="24"/>
        </w:rPr>
        <w:t>zawarta w dniu............................... w …Pabianicach………………… pomiędzy:</w:t>
      </w:r>
    </w:p>
    <w:p w:rsidR="001E3B64" w:rsidRPr="00FD3C19" w:rsidRDefault="001E3B64" w:rsidP="00AB42A8">
      <w:pPr>
        <w:pStyle w:val="Tekstpodstawowy"/>
        <w:jc w:val="both"/>
        <w:rPr>
          <w:szCs w:val="24"/>
        </w:rPr>
      </w:pPr>
    </w:p>
    <w:p w:rsidR="001E3B64" w:rsidRPr="00FD3C19" w:rsidRDefault="001E3B64" w:rsidP="00AB42A8">
      <w:pPr>
        <w:jc w:val="both"/>
        <w:rPr>
          <w:b/>
          <w:sz w:val="24"/>
          <w:szCs w:val="24"/>
        </w:rPr>
      </w:pPr>
      <w:r w:rsidRPr="004E240C">
        <w:rPr>
          <w:sz w:val="24"/>
          <w:szCs w:val="24"/>
        </w:rPr>
        <w:t>Pro Forma Michał Chyliński z siedzibą ul. Warszawska 7/9 95-200 Pabianice, NIP 7272633645</w:t>
      </w:r>
      <w:r w:rsidRPr="00FD3C19">
        <w:rPr>
          <w:sz w:val="24"/>
          <w:szCs w:val="24"/>
        </w:rPr>
        <w:t xml:space="preserve">, reprezentowany przez </w:t>
      </w:r>
      <w:r w:rsidRPr="00FD3C19">
        <w:rPr>
          <w:b/>
          <w:sz w:val="24"/>
          <w:szCs w:val="24"/>
        </w:rPr>
        <w:t>Pan</w:t>
      </w:r>
      <w:r>
        <w:rPr>
          <w:b/>
          <w:sz w:val="24"/>
          <w:szCs w:val="24"/>
        </w:rPr>
        <w:t>a</w:t>
      </w:r>
      <w:r w:rsidRPr="00FD3C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Michała Chylińskiego</w:t>
      </w:r>
      <w:r w:rsidRPr="00FD3C19">
        <w:rPr>
          <w:b/>
          <w:sz w:val="24"/>
          <w:szCs w:val="24"/>
        </w:rPr>
        <w:t xml:space="preserve">  </w:t>
      </w:r>
    </w:p>
    <w:p w:rsidR="001E3B64" w:rsidRPr="00FD3C19" w:rsidRDefault="001E3B64" w:rsidP="00AB42A8">
      <w:pPr>
        <w:jc w:val="both"/>
        <w:rPr>
          <w:b/>
          <w:sz w:val="24"/>
          <w:szCs w:val="24"/>
        </w:rPr>
      </w:pPr>
      <w:r w:rsidRPr="00FD3C19">
        <w:rPr>
          <w:sz w:val="24"/>
          <w:szCs w:val="24"/>
        </w:rPr>
        <w:t>zwan</w:t>
      </w:r>
      <w:r>
        <w:rPr>
          <w:sz w:val="24"/>
          <w:szCs w:val="24"/>
        </w:rPr>
        <w:t>y</w:t>
      </w:r>
      <w:r w:rsidRPr="00FD3C19">
        <w:rPr>
          <w:sz w:val="24"/>
          <w:szCs w:val="24"/>
        </w:rPr>
        <w:t xml:space="preserve"> w dalszej części umowy </w:t>
      </w:r>
      <w:r w:rsidRPr="00FD3C19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Zamawiającym</w:t>
      </w:r>
      <w:r w:rsidRPr="00FD3C19">
        <w:rPr>
          <w:b/>
          <w:sz w:val="24"/>
          <w:szCs w:val="24"/>
        </w:rPr>
        <w:t>”,</w:t>
      </w:r>
    </w:p>
    <w:p w:rsidR="001E3B64" w:rsidRPr="00FD3C19" w:rsidRDefault="001E3B64" w:rsidP="00AB42A8">
      <w:pPr>
        <w:jc w:val="both"/>
        <w:rPr>
          <w:sz w:val="24"/>
          <w:szCs w:val="24"/>
        </w:rPr>
      </w:pPr>
      <w:r w:rsidRPr="00FD3C19">
        <w:rPr>
          <w:sz w:val="24"/>
          <w:szCs w:val="24"/>
        </w:rPr>
        <w:t>a</w:t>
      </w:r>
    </w:p>
    <w:p w:rsidR="001E3B64" w:rsidRPr="00FD3C19" w:rsidRDefault="001E3B64" w:rsidP="00AB42A8">
      <w:pPr>
        <w:jc w:val="both"/>
        <w:rPr>
          <w:sz w:val="24"/>
          <w:szCs w:val="24"/>
        </w:rPr>
      </w:pPr>
      <w:r w:rsidRPr="00FD3C19">
        <w:rPr>
          <w:b/>
          <w:sz w:val="24"/>
          <w:szCs w:val="24"/>
        </w:rPr>
        <w:t>...................................</w:t>
      </w:r>
      <w:r w:rsidRPr="00FD3C19">
        <w:rPr>
          <w:sz w:val="24"/>
          <w:szCs w:val="24"/>
        </w:rPr>
        <w:t xml:space="preserve"> prowadzącym działalność gospodarczą pod nazwą</w:t>
      </w:r>
      <w:r w:rsidRPr="00FD3C19">
        <w:rPr>
          <w:rStyle w:val="Odwoanieprzypisudolnego"/>
          <w:sz w:val="24"/>
          <w:szCs w:val="24"/>
        </w:rPr>
        <w:footnoteReference w:id="2"/>
      </w:r>
      <w:r w:rsidRPr="00FD3C19">
        <w:rPr>
          <w:sz w:val="24"/>
          <w:szCs w:val="24"/>
        </w:rPr>
        <w:t xml:space="preserve">., ..................................................................... </w:t>
      </w:r>
    </w:p>
    <w:p w:rsidR="001E3B64" w:rsidRPr="00FD3C19" w:rsidRDefault="001E3B64" w:rsidP="00AB42A8">
      <w:pPr>
        <w:jc w:val="both"/>
        <w:rPr>
          <w:b/>
          <w:sz w:val="24"/>
          <w:szCs w:val="24"/>
        </w:rPr>
      </w:pPr>
      <w:r w:rsidRPr="00FD3C19">
        <w:rPr>
          <w:sz w:val="24"/>
          <w:szCs w:val="24"/>
        </w:rPr>
        <w:t xml:space="preserve">zwanym dalej </w:t>
      </w:r>
      <w:r w:rsidRPr="00FD3C19">
        <w:rPr>
          <w:b/>
          <w:sz w:val="24"/>
          <w:szCs w:val="24"/>
        </w:rPr>
        <w:t>„Wykonawcą”</w:t>
      </w:r>
    </w:p>
    <w:p w:rsidR="001E3B64" w:rsidRPr="00FD3C19" w:rsidRDefault="001E3B64" w:rsidP="00AB42A8">
      <w:pPr>
        <w:jc w:val="both"/>
        <w:rPr>
          <w:sz w:val="24"/>
          <w:szCs w:val="24"/>
        </w:rPr>
      </w:pPr>
    </w:p>
    <w:p w:rsidR="001E3B64" w:rsidRPr="00FD3C19" w:rsidRDefault="001E3B64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1</w:t>
      </w:r>
    </w:p>
    <w:p w:rsidR="001E3B64" w:rsidRPr="00FD3C19" w:rsidRDefault="001E3B64" w:rsidP="00AB42A8">
      <w:pPr>
        <w:ind w:left="360"/>
        <w:jc w:val="both"/>
        <w:rPr>
          <w:sz w:val="24"/>
          <w:szCs w:val="24"/>
        </w:rPr>
      </w:pPr>
    </w:p>
    <w:p w:rsidR="001E3B64" w:rsidRPr="00FD3C19" w:rsidRDefault="001E3B64" w:rsidP="00AB42A8">
      <w:pPr>
        <w:pStyle w:val="Tekstpodstawowywcity"/>
        <w:ind w:left="284" w:hanging="284"/>
        <w:rPr>
          <w:rFonts w:ascii="Times New Roman" w:hAnsi="Times New Roman"/>
          <w:sz w:val="24"/>
          <w:szCs w:val="24"/>
        </w:rPr>
      </w:pPr>
      <w:r w:rsidRPr="00FD3C19">
        <w:rPr>
          <w:rFonts w:ascii="Times New Roman" w:hAnsi="Times New Roman"/>
          <w:sz w:val="24"/>
          <w:szCs w:val="24"/>
        </w:rPr>
        <w:t xml:space="preserve">1. Wykonawca zobowiązuje się do </w:t>
      </w:r>
      <w:r>
        <w:rPr>
          <w:rFonts w:ascii="Times New Roman" w:hAnsi="Times New Roman"/>
          <w:sz w:val="24"/>
          <w:szCs w:val="24"/>
        </w:rPr>
        <w:t>wykonania dzieła</w:t>
      </w:r>
      <w:r w:rsidRPr="00FD3C19">
        <w:rPr>
          <w:rFonts w:ascii="Times New Roman" w:hAnsi="Times New Roman"/>
          <w:sz w:val="24"/>
          <w:szCs w:val="24"/>
        </w:rPr>
        <w:t xml:space="preserve"> zgodnie z zamówieniem </w:t>
      </w:r>
      <w:r>
        <w:rPr>
          <w:rFonts w:ascii="Times New Roman" w:hAnsi="Times New Roman"/>
          <w:sz w:val="24"/>
          <w:szCs w:val="24"/>
        </w:rPr>
        <w:t>Zamawiającego</w:t>
      </w:r>
      <w:r w:rsidRPr="00FD3C19">
        <w:rPr>
          <w:rFonts w:ascii="Times New Roman" w:hAnsi="Times New Roman"/>
          <w:sz w:val="24"/>
          <w:szCs w:val="24"/>
        </w:rPr>
        <w:t>, w termin</w:t>
      </w:r>
      <w:r>
        <w:rPr>
          <w:rFonts w:ascii="Times New Roman" w:hAnsi="Times New Roman"/>
          <w:sz w:val="24"/>
          <w:szCs w:val="24"/>
        </w:rPr>
        <w:t>ie</w:t>
      </w:r>
      <w:r w:rsidRPr="00FD3C19">
        <w:rPr>
          <w:rFonts w:ascii="Times New Roman" w:hAnsi="Times New Roman"/>
          <w:sz w:val="24"/>
          <w:szCs w:val="24"/>
        </w:rPr>
        <w:t xml:space="preserve"> ustalony</w:t>
      </w:r>
      <w:r>
        <w:rPr>
          <w:rFonts w:ascii="Times New Roman" w:hAnsi="Times New Roman"/>
          <w:sz w:val="24"/>
          <w:szCs w:val="24"/>
        </w:rPr>
        <w:t>m</w:t>
      </w:r>
      <w:r w:rsidRPr="00FD3C19">
        <w:rPr>
          <w:rFonts w:ascii="Times New Roman" w:hAnsi="Times New Roman"/>
          <w:sz w:val="24"/>
          <w:szCs w:val="24"/>
        </w:rPr>
        <w:t xml:space="preserve"> przez strony.</w:t>
      </w:r>
    </w:p>
    <w:p w:rsidR="001E3B64" w:rsidRPr="00FD3C19" w:rsidRDefault="001E3B64" w:rsidP="00AB42A8">
      <w:pPr>
        <w:pStyle w:val="Tekstpodstawowywcity"/>
        <w:ind w:left="284" w:hanging="284"/>
        <w:rPr>
          <w:rFonts w:ascii="Times New Roman" w:hAnsi="Times New Roman"/>
          <w:sz w:val="24"/>
          <w:szCs w:val="24"/>
        </w:rPr>
      </w:pPr>
      <w:r w:rsidRPr="00FD3C19">
        <w:rPr>
          <w:rFonts w:ascii="Times New Roman" w:hAnsi="Times New Roman"/>
          <w:sz w:val="24"/>
          <w:szCs w:val="24"/>
        </w:rPr>
        <w:t xml:space="preserve">2. Zakres </w:t>
      </w:r>
      <w:r>
        <w:rPr>
          <w:rFonts w:ascii="Times New Roman" w:hAnsi="Times New Roman"/>
          <w:sz w:val="24"/>
          <w:szCs w:val="24"/>
        </w:rPr>
        <w:t>dzieła</w:t>
      </w:r>
      <w:r w:rsidRPr="00FD3C19">
        <w:rPr>
          <w:rFonts w:ascii="Times New Roman" w:hAnsi="Times New Roman"/>
          <w:sz w:val="24"/>
          <w:szCs w:val="24"/>
        </w:rPr>
        <w:t xml:space="preserve"> obejmuje:</w:t>
      </w:r>
    </w:p>
    <w:p w:rsidR="001E3B64" w:rsidRPr="00FD3C19" w:rsidRDefault="001E3B64" w:rsidP="00AB42A8">
      <w:pPr>
        <w:pStyle w:val="Tekstpodstawowywcity"/>
        <w:ind w:left="284" w:hanging="284"/>
        <w:rPr>
          <w:rFonts w:ascii="Times New Roman" w:hAnsi="Times New Roman"/>
          <w:sz w:val="24"/>
          <w:szCs w:val="24"/>
        </w:rPr>
      </w:pPr>
    </w:p>
    <w:p w:rsidR="001E3B64" w:rsidRPr="00FD3C19" w:rsidRDefault="001E3B64" w:rsidP="007823E5">
      <w:pPr>
        <w:pStyle w:val="Tekstpodstawowywcity"/>
        <w:ind w:left="360" w:firstLine="0"/>
        <w:rPr>
          <w:rFonts w:ascii="Times New Roman" w:hAnsi="Times New Roman"/>
          <w:sz w:val="24"/>
          <w:szCs w:val="24"/>
        </w:rPr>
      </w:pPr>
      <w:r w:rsidRPr="007823E5">
        <w:rPr>
          <w:rFonts w:ascii="Times New Roman" w:hAnsi="Times New Roman"/>
          <w:sz w:val="24"/>
          <w:szCs w:val="24"/>
          <w:lang w:eastAsia="pl-PL"/>
        </w:rPr>
        <w:t>Opracowanie identyfikacji wizualnej dla nowych usług na potrzeby serwisu i reklam w mediach</w:t>
      </w:r>
      <w:r w:rsidRPr="004E240C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dla</w:t>
      </w:r>
      <w:r w:rsidRPr="004E240C">
        <w:rPr>
          <w:rFonts w:ascii="Times New Roman" w:hAnsi="Times New Roman"/>
          <w:sz w:val="24"/>
          <w:szCs w:val="24"/>
          <w:lang w:eastAsia="pl-PL"/>
        </w:rPr>
        <w:t xml:space="preserve"> platformy WORK SMART</w:t>
      </w:r>
      <w:r w:rsidRPr="00FD3C19">
        <w:rPr>
          <w:rFonts w:ascii="Times New Roman" w:hAnsi="Times New Roman"/>
          <w:sz w:val="24"/>
          <w:szCs w:val="24"/>
        </w:rPr>
        <w:t xml:space="preserve"> </w:t>
      </w:r>
    </w:p>
    <w:p w:rsidR="001E3B64" w:rsidRPr="00FD3C19" w:rsidRDefault="001E3B64" w:rsidP="00AB42A8">
      <w:pPr>
        <w:pStyle w:val="Tekstpodstawowywcity"/>
        <w:ind w:left="0" w:firstLine="0"/>
        <w:rPr>
          <w:rFonts w:ascii="Times New Roman" w:hAnsi="Times New Roman"/>
          <w:sz w:val="24"/>
          <w:szCs w:val="24"/>
        </w:rPr>
      </w:pPr>
    </w:p>
    <w:p w:rsidR="001E3B64" w:rsidRDefault="001E3B64" w:rsidP="00AB42A8">
      <w:pPr>
        <w:pStyle w:val="Tekstpodstawowy"/>
        <w:ind w:left="284" w:hanging="284"/>
        <w:jc w:val="both"/>
        <w:rPr>
          <w:szCs w:val="24"/>
        </w:rPr>
      </w:pPr>
      <w:r w:rsidRPr="00FD3C19">
        <w:rPr>
          <w:szCs w:val="24"/>
        </w:rPr>
        <w:t xml:space="preserve">3. Wykonawca oświadcza, że dysponuje wiedzą i </w:t>
      </w:r>
      <w:r>
        <w:rPr>
          <w:szCs w:val="24"/>
        </w:rPr>
        <w:t>umiejętnościami</w:t>
      </w:r>
      <w:r w:rsidRPr="00FD3C19">
        <w:rPr>
          <w:szCs w:val="24"/>
        </w:rPr>
        <w:t>, które pozwalają na rzetelne, terminowe i profesjonalne wykonanie czynności będących p</w:t>
      </w:r>
      <w:r>
        <w:rPr>
          <w:szCs w:val="24"/>
        </w:rPr>
        <w:t>rzedmiotem niniejszej Umowy</w:t>
      </w:r>
      <w:r w:rsidRPr="00FD3C19">
        <w:rPr>
          <w:szCs w:val="24"/>
        </w:rPr>
        <w:t xml:space="preserve">. </w:t>
      </w:r>
    </w:p>
    <w:p w:rsidR="001E3B64" w:rsidRDefault="001E3B64" w:rsidP="00AB42A8">
      <w:pPr>
        <w:pStyle w:val="Tekstpodstawowy"/>
        <w:ind w:left="284" w:hanging="284"/>
        <w:jc w:val="both"/>
        <w:rPr>
          <w:szCs w:val="24"/>
        </w:rPr>
      </w:pPr>
    </w:p>
    <w:p w:rsidR="001E3B64" w:rsidRPr="00634A80" w:rsidRDefault="001E3B64" w:rsidP="00634A80">
      <w:pPr>
        <w:pStyle w:val="Tekstpodstawowy"/>
        <w:ind w:left="284" w:hanging="284"/>
        <w:jc w:val="both"/>
        <w:rPr>
          <w:szCs w:val="24"/>
        </w:rPr>
      </w:pPr>
      <w:r>
        <w:rPr>
          <w:szCs w:val="24"/>
        </w:rPr>
        <w:t xml:space="preserve">4. </w:t>
      </w:r>
      <w:r w:rsidRPr="007823E5">
        <w:rPr>
          <w:szCs w:val="24"/>
        </w:rPr>
        <w:t>Wykonawca przekazuje Zamawiającemu wersje elektroniczne logotypów na nośniku DVD lub pendrive</w:t>
      </w:r>
      <w:r w:rsidRPr="00634A80">
        <w:rPr>
          <w:szCs w:val="24"/>
        </w:rPr>
        <w:t>.</w:t>
      </w:r>
    </w:p>
    <w:p w:rsidR="001E3B64" w:rsidRPr="00634A80" w:rsidRDefault="001E3B64" w:rsidP="00634A80">
      <w:pPr>
        <w:pStyle w:val="Tekstpodstawowy"/>
        <w:ind w:left="284" w:hanging="284"/>
        <w:rPr>
          <w:szCs w:val="24"/>
        </w:rPr>
      </w:pPr>
    </w:p>
    <w:p w:rsidR="001E3B64" w:rsidRPr="00634A80" w:rsidRDefault="001E3B64" w:rsidP="00634A80">
      <w:pPr>
        <w:pStyle w:val="Tekstpodstawowy"/>
        <w:ind w:left="284" w:hanging="284"/>
        <w:jc w:val="both"/>
        <w:rPr>
          <w:szCs w:val="24"/>
        </w:rPr>
      </w:pPr>
      <w:r>
        <w:rPr>
          <w:szCs w:val="24"/>
        </w:rPr>
        <w:t xml:space="preserve">5. </w:t>
      </w:r>
      <w:r w:rsidRPr="00634A80">
        <w:rPr>
          <w:szCs w:val="24"/>
        </w:rPr>
        <w:t xml:space="preserve">Wykonawca przeniesie w cenie </w:t>
      </w:r>
      <w:r>
        <w:rPr>
          <w:szCs w:val="24"/>
        </w:rPr>
        <w:t>dzieła</w:t>
      </w:r>
      <w:r w:rsidRPr="00FD3C19">
        <w:rPr>
          <w:szCs w:val="24"/>
        </w:rPr>
        <w:t xml:space="preserve"> </w:t>
      </w:r>
      <w:r w:rsidRPr="00634A80">
        <w:rPr>
          <w:szCs w:val="24"/>
        </w:rPr>
        <w:t>na Zamawiającego całość autorskich praw majątkowych do utworów powstałych w wyniku realizacji Umowy, bez żadnych ograniczeń czasowych i terytorialnych, na wszelkich znanych w chwili zawarcia Umowy polach eksploatacji, w tym określonych w art. 50 ustawy z dnia 4 lutego 1994 r. o prawie autorskim i prawach pokrewnych (Dz. U. z 2016 r. poz. 666, ze zm.), a w szczególności w zakresie:</w:t>
      </w:r>
    </w:p>
    <w:p w:rsidR="001E3B64" w:rsidRPr="00634A80" w:rsidRDefault="001E3B64" w:rsidP="00634A80">
      <w:pPr>
        <w:pStyle w:val="Tekstpodstawowy"/>
        <w:ind w:left="284" w:hanging="284"/>
        <w:rPr>
          <w:szCs w:val="24"/>
        </w:rPr>
      </w:pPr>
    </w:p>
    <w:p w:rsidR="001E3B64" w:rsidRPr="00634A80" w:rsidRDefault="001E3B64" w:rsidP="00634A80">
      <w:pPr>
        <w:pStyle w:val="Tekstpodstawowy"/>
        <w:ind w:left="284" w:hanging="284"/>
        <w:jc w:val="both"/>
        <w:rPr>
          <w:szCs w:val="24"/>
        </w:rPr>
      </w:pPr>
      <w:r w:rsidRPr="00634A80">
        <w:rPr>
          <w:szCs w:val="24"/>
        </w:rPr>
        <w:t>-</w:t>
      </w:r>
      <w:r>
        <w:rPr>
          <w:szCs w:val="24"/>
        </w:rPr>
        <w:t xml:space="preserve"> </w:t>
      </w:r>
      <w:r w:rsidRPr="00634A80">
        <w:rPr>
          <w:szCs w:val="24"/>
        </w:rPr>
        <w:t>utrwalania, kopiowania, modyfikowania, wprowadzania do pamięci komputerów i serwerów komputerowych,</w:t>
      </w:r>
    </w:p>
    <w:p w:rsidR="001E3B64" w:rsidRPr="00634A80" w:rsidRDefault="001E3B64" w:rsidP="00634A80">
      <w:pPr>
        <w:pStyle w:val="Tekstpodstawowy"/>
        <w:ind w:left="284" w:hanging="284"/>
        <w:jc w:val="both"/>
        <w:rPr>
          <w:szCs w:val="24"/>
        </w:rPr>
      </w:pPr>
      <w:r w:rsidRPr="00634A80">
        <w:rPr>
          <w:szCs w:val="24"/>
        </w:rPr>
        <w:t>- w zakresie utrwalania i zwielokrotniania utworu – wytwarzanie określoną techniką egzemplarzy utworu, w tym techniką drukarską, reprograficzną, zapisu magnetycznego oraz techniką cyfrową</w:t>
      </w:r>
    </w:p>
    <w:p w:rsidR="001E3B64" w:rsidRPr="00634A80" w:rsidRDefault="001E3B64" w:rsidP="00634A80">
      <w:pPr>
        <w:pStyle w:val="Tekstpodstawowy"/>
        <w:ind w:left="284" w:hanging="284"/>
        <w:jc w:val="both"/>
        <w:rPr>
          <w:szCs w:val="24"/>
        </w:rPr>
      </w:pPr>
      <w:r>
        <w:rPr>
          <w:szCs w:val="24"/>
        </w:rPr>
        <w:t xml:space="preserve">- </w:t>
      </w:r>
      <w:r w:rsidRPr="00634A80">
        <w:rPr>
          <w:szCs w:val="24"/>
        </w:rPr>
        <w:t>wystawiania na publiczną prezentację (na ekranie), w tym podczas seminariów i konferencji, a także publicznego udostępniania w taki sposób, aby każdy mógł mieć dostęp w miejscu i w czasie przez siebie wybranym,</w:t>
      </w:r>
    </w:p>
    <w:p w:rsidR="001E3B64" w:rsidRPr="00634A80" w:rsidRDefault="001E3B64" w:rsidP="00634A80">
      <w:pPr>
        <w:pStyle w:val="Tekstpodstawowy"/>
        <w:ind w:left="284" w:hanging="284"/>
        <w:jc w:val="both"/>
        <w:rPr>
          <w:szCs w:val="24"/>
        </w:rPr>
      </w:pPr>
      <w:r w:rsidRPr="00634A80">
        <w:rPr>
          <w:szCs w:val="24"/>
        </w:rPr>
        <w:t>- wykorzystywania w materiałach wydawniczych oraz we wszelkiego rodzaju mediach audio-wizualnych i komputerowych,</w:t>
      </w:r>
    </w:p>
    <w:p w:rsidR="001E3B64" w:rsidRPr="00634A80" w:rsidRDefault="001E3B64" w:rsidP="00634A80">
      <w:pPr>
        <w:pStyle w:val="Tekstpodstawowy"/>
        <w:ind w:left="284" w:hanging="284"/>
        <w:jc w:val="both"/>
        <w:rPr>
          <w:szCs w:val="24"/>
        </w:rPr>
      </w:pPr>
      <w:r w:rsidRPr="00634A80">
        <w:rPr>
          <w:szCs w:val="24"/>
        </w:rPr>
        <w:lastRenderedPageBreak/>
        <w:t>- prawa do korzystania z utworów w całości lub z części oraz ich łączenia z innymi utworami, opracowania poprzez dodanie różnych elementów, uaktualnienie, tłumaczenie na inne języki,</w:t>
      </w:r>
    </w:p>
    <w:p w:rsidR="001E3B64" w:rsidRPr="00634A80" w:rsidRDefault="001E3B64" w:rsidP="00634A80">
      <w:pPr>
        <w:pStyle w:val="Tekstpodstawowy"/>
        <w:ind w:left="284" w:hanging="284"/>
        <w:jc w:val="both"/>
        <w:rPr>
          <w:szCs w:val="24"/>
        </w:rPr>
      </w:pPr>
      <w:r w:rsidRPr="00634A80">
        <w:rPr>
          <w:szCs w:val="24"/>
        </w:rPr>
        <w:t>- w zakresie obrotu oryginałem albo egzemplarzami, na których utwór utrwalono – wprowadzanie do obrotu, użyczenie lub najem oryginału albo egzemplarzy,</w:t>
      </w:r>
    </w:p>
    <w:p w:rsidR="001E3B64" w:rsidRPr="00FD3C19" w:rsidRDefault="001E3B64" w:rsidP="00634A80">
      <w:pPr>
        <w:pStyle w:val="Tekstpodstawowy"/>
        <w:ind w:left="284" w:hanging="284"/>
        <w:jc w:val="both"/>
        <w:rPr>
          <w:szCs w:val="24"/>
        </w:rPr>
      </w:pPr>
      <w:r w:rsidRPr="00634A80">
        <w:rPr>
          <w:szCs w:val="24"/>
        </w:rPr>
        <w:t xml:space="preserve">- w zakresie rozpowszechniania utworu w sposób inny niż określony </w:t>
      </w:r>
      <w:r>
        <w:rPr>
          <w:szCs w:val="24"/>
        </w:rPr>
        <w:t>powyżej</w:t>
      </w:r>
      <w:r w:rsidRPr="00634A80">
        <w:rPr>
          <w:szCs w:val="24"/>
        </w:rPr>
        <w:t xml:space="preserve"> – publiczne wykonanie, wystawienie, wyświetlenie, odtworzenie oraz nadawanie i reemitowanie, a także publiczne udostępnianie utworu w taki sposób, aby każdy mógł mieć do niego dostęp w miejscu i w czasie przez siebie wybranym.</w:t>
      </w:r>
    </w:p>
    <w:p w:rsidR="001E3B64" w:rsidRPr="00FD3C19" w:rsidRDefault="001E3B64" w:rsidP="00AB42A8">
      <w:pPr>
        <w:ind w:left="851"/>
        <w:jc w:val="both"/>
        <w:rPr>
          <w:sz w:val="24"/>
          <w:szCs w:val="24"/>
        </w:rPr>
      </w:pPr>
    </w:p>
    <w:p w:rsidR="001E3B64" w:rsidRPr="00FD3C19" w:rsidRDefault="001E3B64" w:rsidP="00AB42A8">
      <w:pPr>
        <w:tabs>
          <w:tab w:val="left" w:pos="709"/>
        </w:tabs>
        <w:jc w:val="both"/>
        <w:rPr>
          <w:sz w:val="24"/>
          <w:szCs w:val="24"/>
        </w:rPr>
      </w:pPr>
      <w:r w:rsidRPr="00FD3C19">
        <w:rPr>
          <w:sz w:val="24"/>
          <w:szCs w:val="24"/>
        </w:rPr>
        <w:tab/>
      </w:r>
    </w:p>
    <w:p w:rsidR="001E3B64" w:rsidRPr="00FD3C19" w:rsidRDefault="001E3B64" w:rsidP="00AB42A8">
      <w:pPr>
        <w:tabs>
          <w:tab w:val="left" w:pos="709"/>
        </w:tabs>
        <w:jc w:val="both"/>
        <w:rPr>
          <w:sz w:val="24"/>
          <w:szCs w:val="24"/>
        </w:rPr>
      </w:pPr>
    </w:p>
    <w:p w:rsidR="001E3B64" w:rsidRPr="00FD3C19" w:rsidRDefault="001E3B64" w:rsidP="00AB42A8">
      <w:pPr>
        <w:jc w:val="both"/>
        <w:rPr>
          <w:sz w:val="24"/>
          <w:szCs w:val="24"/>
        </w:rPr>
      </w:pPr>
    </w:p>
    <w:p w:rsidR="001E3B64" w:rsidRPr="00FD3C19" w:rsidRDefault="001E3B64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2</w:t>
      </w:r>
    </w:p>
    <w:p w:rsidR="001E3B64" w:rsidRPr="00FD3C19" w:rsidRDefault="001E3B64" w:rsidP="00AB42A8">
      <w:pPr>
        <w:ind w:left="3540"/>
        <w:jc w:val="both"/>
        <w:rPr>
          <w:sz w:val="24"/>
          <w:szCs w:val="24"/>
        </w:rPr>
      </w:pPr>
    </w:p>
    <w:p w:rsidR="001E3B64" w:rsidRPr="00FD3C19" w:rsidRDefault="001E3B64" w:rsidP="00AB42A8">
      <w:pPr>
        <w:widowControl/>
        <w:numPr>
          <w:ilvl w:val="0"/>
          <w:numId w:val="11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FD3C19">
        <w:rPr>
          <w:sz w:val="24"/>
          <w:szCs w:val="24"/>
        </w:rPr>
        <w:t xml:space="preserve">Wykonawca ponosi pełną odpowiedzialność cywilną za niewykonanie lub nienależyte wykonanie </w:t>
      </w:r>
      <w:r>
        <w:rPr>
          <w:sz w:val="24"/>
          <w:szCs w:val="24"/>
        </w:rPr>
        <w:t>Dzieła</w:t>
      </w:r>
      <w:r w:rsidRPr="00FD3C19">
        <w:rPr>
          <w:sz w:val="24"/>
          <w:szCs w:val="24"/>
        </w:rPr>
        <w:t>, w tym również na podstawie ogólnych przepisów prawa cywilnego.</w:t>
      </w:r>
    </w:p>
    <w:p w:rsidR="001E3B64" w:rsidRPr="00FD3C19" w:rsidRDefault="001E3B64" w:rsidP="00AB42A8">
      <w:pPr>
        <w:widowControl/>
        <w:numPr>
          <w:ilvl w:val="0"/>
          <w:numId w:val="11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Pr="00FD3C19">
        <w:rPr>
          <w:sz w:val="24"/>
          <w:szCs w:val="24"/>
        </w:rPr>
        <w:t xml:space="preserve"> zastrzega sobie możliwość obciążania Wykonawcy kwotami jakimi został on sam obciążony (np. z tytułu kar umownych czy odszkodowań) przez osoby trzecie z powodu niewykonywania lub nienależytego wykonywania </w:t>
      </w:r>
      <w:r>
        <w:rPr>
          <w:sz w:val="24"/>
          <w:szCs w:val="24"/>
        </w:rPr>
        <w:t>Dzieła</w:t>
      </w:r>
      <w:r w:rsidRPr="00FD3C19">
        <w:rPr>
          <w:sz w:val="24"/>
          <w:szCs w:val="24"/>
        </w:rPr>
        <w:t xml:space="preserve"> przez Wykonawcę, jak też do dochodzenia wszelkich roszczeń związanych z Usługami kierowanymi wobec </w:t>
      </w:r>
      <w:r>
        <w:rPr>
          <w:sz w:val="24"/>
          <w:szCs w:val="24"/>
        </w:rPr>
        <w:t>Zamawiającego</w:t>
      </w:r>
      <w:r w:rsidRPr="00FD3C19">
        <w:rPr>
          <w:sz w:val="24"/>
          <w:szCs w:val="24"/>
        </w:rPr>
        <w:t>.</w:t>
      </w:r>
    </w:p>
    <w:p w:rsidR="001E3B64" w:rsidRPr="00FD3C19" w:rsidRDefault="001E3B64" w:rsidP="00AB42A8">
      <w:pPr>
        <w:ind w:left="360"/>
        <w:jc w:val="both"/>
        <w:rPr>
          <w:sz w:val="24"/>
          <w:szCs w:val="24"/>
        </w:rPr>
      </w:pPr>
    </w:p>
    <w:p w:rsidR="001E3B64" w:rsidRPr="00FD3C19" w:rsidRDefault="001E3B64" w:rsidP="00AB42A8">
      <w:pPr>
        <w:jc w:val="both"/>
        <w:rPr>
          <w:sz w:val="24"/>
          <w:szCs w:val="24"/>
        </w:rPr>
      </w:pPr>
    </w:p>
    <w:p w:rsidR="001E3B64" w:rsidRPr="00FD3C19" w:rsidRDefault="001E3B64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3</w:t>
      </w:r>
    </w:p>
    <w:p w:rsidR="001E3B64" w:rsidRPr="00FD3C19" w:rsidRDefault="001E3B64" w:rsidP="00AB42A8">
      <w:pPr>
        <w:jc w:val="both"/>
        <w:rPr>
          <w:sz w:val="24"/>
          <w:szCs w:val="24"/>
        </w:rPr>
      </w:pPr>
    </w:p>
    <w:p w:rsidR="001E3B64" w:rsidRDefault="001E3B64" w:rsidP="004E240C">
      <w:pPr>
        <w:pStyle w:val="NormalnyWeb"/>
        <w:spacing w:before="120" w:beforeAutospacing="0" w:after="120" w:afterAutospacing="0"/>
        <w:rPr>
          <w:rFonts w:ascii="Arial" w:hAnsi="Arial" w:cs="Arial"/>
          <w:color w:val="616161"/>
          <w:sz w:val="16"/>
          <w:szCs w:val="16"/>
        </w:rPr>
      </w:pPr>
    </w:p>
    <w:p w:rsidR="001E3B64" w:rsidRDefault="001E3B64" w:rsidP="004E240C">
      <w:pPr>
        <w:pStyle w:val="Bezodstpw1"/>
        <w:numPr>
          <w:ilvl w:val="0"/>
          <w:numId w:val="14"/>
        </w:numPr>
        <w:jc w:val="both"/>
      </w:pPr>
      <w:r w:rsidRPr="00FD3C19">
        <w:t xml:space="preserve"> </w:t>
      </w:r>
      <w:r>
        <w:t>Wykonawca zobowiązany jest do:</w:t>
      </w:r>
    </w:p>
    <w:p w:rsidR="001E3B64" w:rsidRPr="007823E5" w:rsidRDefault="001E3B64" w:rsidP="007823E5">
      <w:pPr>
        <w:pStyle w:val="Bezodstpw1"/>
        <w:ind w:left="360"/>
        <w:jc w:val="both"/>
      </w:pPr>
      <w:r w:rsidRPr="007823E5">
        <w:t>- zrealizowania przedmiotu zamówienia przy użyciu narzędzi, umożliwiających osiągnięcie najlepszych efektów artystycznych i technicznych, za który Zamawiający nie ponosi odpowiedzialności</w:t>
      </w:r>
    </w:p>
    <w:p w:rsidR="001E3B64" w:rsidRPr="007823E5" w:rsidRDefault="001E3B64" w:rsidP="007823E5">
      <w:pPr>
        <w:pStyle w:val="Bezodstpw1"/>
        <w:ind w:left="360"/>
        <w:jc w:val="both"/>
      </w:pPr>
      <w:r w:rsidRPr="007823E5">
        <w:t>- uzyskania wszelkich niezbędnych zgód, umożliwiających realizację przedmiotu umowy przez Wykonawcę.</w:t>
      </w:r>
    </w:p>
    <w:p w:rsidR="001E3B64" w:rsidRDefault="001E3B64" w:rsidP="004E240C">
      <w:pPr>
        <w:pStyle w:val="Bezodstpw1"/>
        <w:numPr>
          <w:ilvl w:val="0"/>
          <w:numId w:val="14"/>
        </w:numPr>
        <w:jc w:val="both"/>
      </w:pPr>
      <w:r>
        <w:t>Zamawiający jest zobowiązany do:</w:t>
      </w:r>
    </w:p>
    <w:p w:rsidR="001E3B64" w:rsidRDefault="001E3B64" w:rsidP="003C5BED">
      <w:pPr>
        <w:pStyle w:val="Bezodstpw1"/>
        <w:ind w:left="397"/>
        <w:jc w:val="both"/>
      </w:pPr>
      <w:r>
        <w:t>- dostarczenia Wykonawcy wszelkich informacji, które będą niezbędne do realizacji umowy</w:t>
      </w:r>
    </w:p>
    <w:p w:rsidR="001E3B64" w:rsidRDefault="001E3B64" w:rsidP="003C5BED">
      <w:pPr>
        <w:pStyle w:val="Bezodstpw1"/>
        <w:ind w:left="397"/>
        <w:jc w:val="both"/>
      </w:pPr>
      <w:r>
        <w:t>- przekazania Wykonawcy wytycznych do zaprojektowania systemu identyfikacji wizualnej</w:t>
      </w:r>
    </w:p>
    <w:p w:rsidR="001E3B64" w:rsidRPr="00FD3C19" w:rsidRDefault="001E3B64" w:rsidP="004E240C">
      <w:pPr>
        <w:pStyle w:val="Bezodstpw1"/>
        <w:ind w:left="397"/>
        <w:jc w:val="both"/>
      </w:pPr>
      <w:r>
        <w:t>- współpracy z Wykonawcą podczas projektowania systemu identyfikacji wizualnej</w:t>
      </w:r>
    </w:p>
    <w:p w:rsidR="001E3B64" w:rsidRPr="00FD3C19" w:rsidRDefault="001E3B64" w:rsidP="00AB42A8">
      <w:pPr>
        <w:jc w:val="both"/>
        <w:rPr>
          <w:sz w:val="24"/>
          <w:szCs w:val="24"/>
        </w:rPr>
      </w:pPr>
    </w:p>
    <w:p w:rsidR="001E3B64" w:rsidRPr="00FD3C19" w:rsidRDefault="001E3B64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4</w:t>
      </w:r>
    </w:p>
    <w:p w:rsidR="001E3B64" w:rsidRPr="00FD3C19" w:rsidRDefault="001E3B64" w:rsidP="00AB42A8">
      <w:pPr>
        <w:jc w:val="both"/>
        <w:rPr>
          <w:sz w:val="24"/>
          <w:szCs w:val="24"/>
        </w:rPr>
      </w:pPr>
    </w:p>
    <w:p w:rsidR="001E3B64" w:rsidRPr="00FD3C19" w:rsidRDefault="001E3B64" w:rsidP="004E240C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b/>
          <w:bCs/>
          <w:sz w:val="24"/>
          <w:szCs w:val="24"/>
        </w:rPr>
      </w:pPr>
      <w:r w:rsidRPr="00FD3C19">
        <w:rPr>
          <w:sz w:val="24"/>
          <w:szCs w:val="24"/>
        </w:rPr>
        <w:t xml:space="preserve">Wykonawca </w:t>
      </w:r>
      <w:r>
        <w:rPr>
          <w:sz w:val="24"/>
          <w:szCs w:val="24"/>
        </w:rPr>
        <w:t>wykona przedmiot umowy do dnia 2.12.2021</w:t>
      </w:r>
    </w:p>
    <w:p w:rsidR="001E3B64" w:rsidRPr="00FD3C19" w:rsidRDefault="001E3B64" w:rsidP="00AB42A8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FD3C19">
        <w:rPr>
          <w:sz w:val="24"/>
          <w:szCs w:val="24"/>
        </w:rPr>
        <w:t>Strony zakładają możliwość przedłużenia obowiązywania Umowy.</w:t>
      </w:r>
    </w:p>
    <w:p w:rsidR="001E3B64" w:rsidRPr="00FD3C19" w:rsidRDefault="001E3B64" w:rsidP="00AB42A8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FD3C19">
        <w:rPr>
          <w:sz w:val="24"/>
          <w:szCs w:val="24"/>
        </w:rPr>
        <w:t>Umowa może zostać rozwiązana przez strony za czternastodniowym wypowiedzeniem.</w:t>
      </w:r>
    </w:p>
    <w:p w:rsidR="001E3B64" w:rsidRPr="00FD3C19" w:rsidRDefault="001E3B64" w:rsidP="00AB42A8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FD3C19">
        <w:rPr>
          <w:sz w:val="24"/>
          <w:szCs w:val="24"/>
        </w:rPr>
        <w:t>W razie istotnego w opinii Usługodawcy naruszenia zapisów Umowy, w szczególności</w:t>
      </w:r>
    </w:p>
    <w:p w:rsidR="001E3B64" w:rsidRPr="00FD3C19" w:rsidRDefault="001E3B64" w:rsidP="00AB42A8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FD3C19">
        <w:rPr>
          <w:sz w:val="24"/>
          <w:szCs w:val="24"/>
        </w:rPr>
        <w:t xml:space="preserve">nienależytego </w:t>
      </w:r>
      <w:r>
        <w:rPr>
          <w:sz w:val="24"/>
          <w:szCs w:val="24"/>
        </w:rPr>
        <w:t>wykonywania</w:t>
      </w:r>
      <w:r w:rsidRPr="00FD3C19">
        <w:rPr>
          <w:sz w:val="24"/>
          <w:szCs w:val="24"/>
        </w:rPr>
        <w:t xml:space="preserve"> </w:t>
      </w:r>
      <w:r>
        <w:rPr>
          <w:sz w:val="24"/>
          <w:szCs w:val="24"/>
        </w:rPr>
        <w:t>Dzieła</w:t>
      </w:r>
      <w:r w:rsidRPr="00FD3C19">
        <w:rPr>
          <w:sz w:val="24"/>
          <w:szCs w:val="24"/>
        </w:rPr>
        <w:t xml:space="preserve">, </w:t>
      </w:r>
    </w:p>
    <w:p w:rsidR="001E3B64" w:rsidRPr="00FD3C19" w:rsidRDefault="001E3B64" w:rsidP="00AB42A8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FD3C19">
        <w:rPr>
          <w:sz w:val="24"/>
          <w:szCs w:val="24"/>
        </w:rPr>
        <w:t xml:space="preserve">podzlecenia wykonywania umowy bez uzyskania zgody </w:t>
      </w:r>
      <w:r>
        <w:rPr>
          <w:sz w:val="24"/>
          <w:szCs w:val="24"/>
        </w:rPr>
        <w:t>Zamawiającego</w:t>
      </w:r>
    </w:p>
    <w:p w:rsidR="001E3B64" w:rsidRPr="00FD3C19" w:rsidRDefault="001E3B64" w:rsidP="00AB42A8">
      <w:pPr>
        <w:ind w:hanging="142"/>
        <w:jc w:val="both"/>
        <w:rPr>
          <w:sz w:val="24"/>
          <w:szCs w:val="24"/>
        </w:rPr>
      </w:pPr>
      <w:r w:rsidRPr="00FD3C19">
        <w:rPr>
          <w:sz w:val="24"/>
          <w:szCs w:val="24"/>
        </w:rPr>
        <w:lastRenderedPageBreak/>
        <w:t xml:space="preserve">  Usługodawcy przysługiwać będzie prawo do jej rozwiązania bez wypowiedzenia ze            skutkiem natychmiastowym            </w:t>
      </w:r>
    </w:p>
    <w:p w:rsidR="001E3B64" w:rsidRPr="00FD3C19" w:rsidRDefault="001E3B64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5</w:t>
      </w:r>
    </w:p>
    <w:p w:rsidR="001E3B64" w:rsidRPr="00FD3C19" w:rsidRDefault="001E3B64" w:rsidP="00AB42A8">
      <w:pPr>
        <w:jc w:val="both"/>
        <w:rPr>
          <w:sz w:val="24"/>
          <w:szCs w:val="24"/>
        </w:rPr>
      </w:pPr>
    </w:p>
    <w:p w:rsidR="001E3B64" w:rsidRPr="00FD3C19" w:rsidRDefault="001E3B64" w:rsidP="00AB42A8">
      <w:pPr>
        <w:widowControl/>
        <w:numPr>
          <w:ilvl w:val="0"/>
          <w:numId w:val="16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FD3C19">
        <w:rPr>
          <w:sz w:val="24"/>
          <w:szCs w:val="24"/>
        </w:rPr>
        <w:t xml:space="preserve">Zapłata wynagrodzenia nastąpi na podstawie </w:t>
      </w:r>
      <w:r>
        <w:rPr>
          <w:sz w:val="24"/>
          <w:szCs w:val="24"/>
        </w:rPr>
        <w:t xml:space="preserve">wystawionego rachunku/faktury po </w:t>
      </w:r>
      <w:r w:rsidRPr="00FD3C19">
        <w:rPr>
          <w:sz w:val="24"/>
          <w:szCs w:val="24"/>
        </w:rPr>
        <w:t>zaakceptowan</w:t>
      </w:r>
      <w:r>
        <w:rPr>
          <w:sz w:val="24"/>
          <w:szCs w:val="24"/>
        </w:rPr>
        <w:t xml:space="preserve">iu wszystkich </w:t>
      </w:r>
      <w:r w:rsidR="00637C90">
        <w:rPr>
          <w:sz w:val="24"/>
          <w:szCs w:val="24"/>
        </w:rPr>
        <w:t>logotypów</w:t>
      </w:r>
      <w:r>
        <w:rPr>
          <w:sz w:val="24"/>
          <w:szCs w:val="24"/>
        </w:rPr>
        <w:t xml:space="preserve">. </w:t>
      </w:r>
    </w:p>
    <w:p w:rsidR="001E3B64" w:rsidRPr="00FD3C19" w:rsidRDefault="001E3B64" w:rsidP="00AB42A8">
      <w:pPr>
        <w:pStyle w:val="Bezodstpw1"/>
        <w:numPr>
          <w:ilvl w:val="0"/>
          <w:numId w:val="16"/>
        </w:numPr>
        <w:jc w:val="both"/>
      </w:pPr>
      <w:r w:rsidRPr="00FD3C19">
        <w:t>Maksymalne wynagrodzenie Zleceniobiorcy z tytułu wykonania niniejszej umowy, zgodnie ze złożoną ofertą</w:t>
      </w:r>
      <w:r>
        <w:t xml:space="preserve"> wynosi:</w:t>
      </w:r>
      <w:r w:rsidRPr="00FD3C19">
        <w:t xml:space="preserve"> </w:t>
      </w:r>
    </w:p>
    <w:p w:rsidR="001E3B64" w:rsidRDefault="001E3B64" w:rsidP="00634A80">
      <w:pPr>
        <w:pStyle w:val="Bezodstpw1"/>
        <w:ind w:left="397" w:firstLine="23"/>
        <w:jc w:val="both"/>
      </w:pPr>
      <w:r>
        <w:t xml:space="preserve"> ………… zł brutto (słownie)…..</w:t>
      </w:r>
      <w:r w:rsidRPr="00FD3C19">
        <w:t xml:space="preserve">……….. złotych brutto, </w:t>
      </w:r>
      <w:r>
        <w:t>w tym podatek VAT …… zł (słownie)…..</w:t>
      </w:r>
      <w:r w:rsidRPr="00FD3C19">
        <w:t>……….. złotych</w:t>
      </w:r>
      <w:r>
        <w:t>,</w:t>
      </w:r>
    </w:p>
    <w:p w:rsidR="001E3B64" w:rsidRPr="00FD3C19" w:rsidRDefault="001E3B64" w:rsidP="00AB42A8">
      <w:pPr>
        <w:pStyle w:val="Bezodstpw1"/>
        <w:numPr>
          <w:ilvl w:val="0"/>
          <w:numId w:val="16"/>
        </w:numPr>
        <w:jc w:val="both"/>
      </w:pPr>
      <w:r w:rsidRPr="00FD3C19">
        <w:t xml:space="preserve">Za wykonanie </w:t>
      </w:r>
      <w:r>
        <w:t>Dzieła</w:t>
      </w:r>
      <w:r w:rsidRPr="00FD3C19">
        <w:t xml:space="preserve"> Zleceniobiorca otrzyma wynagrodzenie współfinansowane przez Unię Europejską w ramach Europejskiego Funduszu </w:t>
      </w:r>
      <w:r>
        <w:t>Rozwoju Regionalnego</w:t>
      </w:r>
    </w:p>
    <w:p w:rsidR="001E3B64" w:rsidRPr="00FD3C19" w:rsidRDefault="001E3B64" w:rsidP="00AB42A8">
      <w:pPr>
        <w:pStyle w:val="Bezodstpw1"/>
        <w:numPr>
          <w:ilvl w:val="0"/>
          <w:numId w:val="16"/>
        </w:numPr>
        <w:jc w:val="both"/>
      </w:pPr>
      <w:r w:rsidRPr="00FD3C19">
        <w:t xml:space="preserve">Wynagrodzenie będzie płatne w terminie 21 dni po wystawieniu przez Zleceniobiorcę rachunku/faktury, przelewem na rachunek bankowy Zleceniobiorcy, w zależności od dostępności środków na wyodrębnionym rachunku bankowym Projektu Zleceniodawcy, otrzymanych z Instytucji </w:t>
      </w:r>
      <w:r>
        <w:t>Pośredniczą</w:t>
      </w:r>
      <w:r w:rsidRPr="00FD3C19">
        <w:t>cej.</w:t>
      </w:r>
    </w:p>
    <w:p w:rsidR="001E3B64" w:rsidRPr="00FD3C19" w:rsidRDefault="001E3B64" w:rsidP="00AB42A8">
      <w:pPr>
        <w:pStyle w:val="Bezodstpw1"/>
        <w:numPr>
          <w:ilvl w:val="0"/>
          <w:numId w:val="16"/>
        </w:numPr>
        <w:jc w:val="both"/>
      </w:pPr>
      <w:r w:rsidRPr="00FD3C19">
        <w:t>Za datę zapłaty wynagrodzenia uważa się datę obciążenia rachunku bankowego Zleceniodawcy.</w:t>
      </w:r>
    </w:p>
    <w:p w:rsidR="001E3B64" w:rsidRPr="00FD3C19" w:rsidRDefault="001E3B64" w:rsidP="00AB42A8">
      <w:pPr>
        <w:jc w:val="both"/>
        <w:rPr>
          <w:sz w:val="24"/>
          <w:szCs w:val="24"/>
        </w:rPr>
      </w:pPr>
    </w:p>
    <w:p w:rsidR="001E3B64" w:rsidRPr="00FD3C19" w:rsidRDefault="001E3B64" w:rsidP="00AB42A8">
      <w:pPr>
        <w:jc w:val="both"/>
        <w:rPr>
          <w:sz w:val="24"/>
          <w:szCs w:val="24"/>
        </w:rPr>
      </w:pPr>
    </w:p>
    <w:p w:rsidR="001E3B64" w:rsidRPr="00FD3C19" w:rsidRDefault="001E3B64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6</w:t>
      </w:r>
    </w:p>
    <w:p w:rsidR="001E3B64" w:rsidRPr="00FD3C19" w:rsidRDefault="001E3B64" w:rsidP="00AB42A8">
      <w:pPr>
        <w:tabs>
          <w:tab w:val="left" w:pos="1800"/>
        </w:tabs>
        <w:jc w:val="both"/>
        <w:rPr>
          <w:color w:val="FF0000"/>
          <w:sz w:val="24"/>
          <w:szCs w:val="24"/>
        </w:rPr>
      </w:pPr>
      <w:r w:rsidRPr="00FD3C19">
        <w:rPr>
          <w:color w:val="FF0000"/>
          <w:sz w:val="24"/>
          <w:szCs w:val="24"/>
        </w:rPr>
        <w:tab/>
      </w:r>
    </w:p>
    <w:p w:rsidR="001E3B64" w:rsidRPr="00FD3C19" w:rsidRDefault="001E3B64" w:rsidP="00AB42A8">
      <w:pPr>
        <w:jc w:val="both"/>
        <w:rPr>
          <w:sz w:val="24"/>
          <w:szCs w:val="24"/>
        </w:rPr>
      </w:pPr>
      <w:r w:rsidRPr="00FD3C19">
        <w:rPr>
          <w:sz w:val="24"/>
          <w:szCs w:val="24"/>
        </w:rPr>
        <w:t>Strony zawrą odrębną umowę powierzenia przetwarzania danych osobowych w związku z wykonywaniem obowiązków umownych wynikających z niniejszej umowy.</w:t>
      </w:r>
    </w:p>
    <w:p w:rsidR="001E3B64" w:rsidRPr="00FD3C19" w:rsidRDefault="001E3B64" w:rsidP="00AB42A8">
      <w:pPr>
        <w:jc w:val="both"/>
        <w:rPr>
          <w:color w:val="FF0000"/>
          <w:sz w:val="24"/>
          <w:szCs w:val="24"/>
        </w:rPr>
      </w:pPr>
    </w:p>
    <w:p w:rsidR="001E3B64" w:rsidRPr="00FD3C19" w:rsidRDefault="001E3B64" w:rsidP="00AB42A8">
      <w:pPr>
        <w:jc w:val="both"/>
        <w:rPr>
          <w:sz w:val="24"/>
          <w:szCs w:val="24"/>
        </w:rPr>
      </w:pPr>
    </w:p>
    <w:p w:rsidR="001E3B64" w:rsidRPr="00FD3C19" w:rsidRDefault="001E3B64" w:rsidP="00AB42A8">
      <w:pPr>
        <w:jc w:val="both"/>
        <w:rPr>
          <w:sz w:val="24"/>
          <w:szCs w:val="24"/>
        </w:rPr>
      </w:pPr>
    </w:p>
    <w:p w:rsidR="001E3B64" w:rsidRPr="00FD3C19" w:rsidRDefault="001E3B64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§7</w:t>
      </w:r>
    </w:p>
    <w:p w:rsidR="001E3B64" w:rsidRPr="00FD3C19" w:rsidRDefault="001E3B64" w:rsidP="00AB42A8">
      <w:pPr>
        <w:jc w:val="both"/>
        <w:rPr>
          <w:b/>
          <w:sz w:val="24"/>
          <w:szCs w:val="24"/>
        </w:rPr>
      </w:pPr>
    </w:p>
    <w:p w:rsidR="001E3B64" w:rsidRPr="00FD3C19" w:rsidRDefault="001E3B64" w:rsidP="00AB42A8">
      <w:pPr>
        <w:jc w:val="both"/>
        <w:rPr>
          <w:sz w:val="24"/>
          <w:szCs w:val="24"/>
        </w:rPr>
      </w:pPr>
      <w:r w:rsidRPr="00FD3C19">
        <w:rPr>
          <w:sz w:val="24"/>
          <w:szCs w:val="24"/>
        </w:rPr>
        <w:t xml:space="preserve">1. W przypadku niewykonania lub nienależytego wykonania umowy, z przyczyn leżących po stronie Wykonawcy, </w:t>
      </w:r>
      <w:r>
        <w:rPr>
          <w:sz w:val="24"/>
          <w:szCs w:val="24"/>
        </w:rPr>
        <w:t xml:space="preserve">Zamawiający </w:t>
      </w:r>
      <w:r w:rsidRPr="00FD3C19">
        <w:rPr>
          <w:sz w:val="24"/>
          <w:szCs w:val="24"/>
        </w:rPr>
        <w:t>może nałożyć na Wykonawcę karę umowną.</w:t>
      </w:r>
    </w:p>
    <w:p w:rsidR="001E3B64" w:rsidRPr="00FD3C19" w:rsidRDefault="001E3B64" w:rsidP="00AB42A8">
      <w:pPr>
        <w:jc w:val="both"/>
        <w:rPr>
          <w:sz w:val="24"/>
          <w:szCs w:val="24"/>
        </w:rPr>
      </w:pPr>
      <w:r w:rsidRPr="00FD3C19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Zamawiający </w:t>
      </w:r>
      <w:r w:rsidRPr="00FD3C19">
        <w:rPr>
          <w:sz w:val="24"/>
          <w:szCs w:val="24"/>
        </w:rPr>
        <w:t xml:space="preserve">jest uprawniony do dochodzenia odszkodowania przewyższającego zastrzeżone kary umowne.                                                                                                                                                                            </w:t>
      </w:r>
    </w:p>
    <w:p w:rsidR="001E3B64" w:rsidRPr="00FD3C19" w:rsidRDefault="001E3B64" w:rsidP="00AB42A8">
      <w:pPr>
        <w:jc w:val="both"/>
        <w:rPr>
          <w:sz w:val="24"/>
          <w:szCs w:val="24"/>
        </w:rPr>
      </w:pPr>
    </w:p>
    <w:p w:rsidR="001E3B64" w:rsidRPr="00FD3C19" w:rsidRDefault="001E3B64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8</w:t>
      </w:r>
    </w:p>
    <w:p w:rsidR="001E3B64" w:rsidRPr="00FD3C19" w:rsidRDefault="001E3B64" w:rsidP="00AB42A8">
      <w:pPr>
        <w:pStyle w:val="Tekstpodstawowy"/>
        <w:jc w:val="both"/>
        <w:rPr>
          <w:szCs w:val="24"/>
        </w:rPr>
      </w:pPr>
    </w:p>
    <w:p w:rsidR="001E3B64" w:rsidRPr="00FD3C19" w:rsidRDefault="001E3B64" w:rsidP="00AB42A8">
      <w:pPr>
        <w:pStyle w:val="Bezodstpw1"/>
        <w:numPr>
          <w:ilvl w:val="0"/>
          <w:numId w:val="15"/>
        </w:numPr>
        <w:ind w:left="426"/>
        <w:jc w:val="both"/>
      </w:pPr>
      <w:r w:rsidRPr="00C33932">
        <w:t>Zamawiający dopuszcza zmianę treści zawartej umowy w zakresie terminu jej realizacji pod warunkiem, że wystąpią czynniki zewnętrzne niezależne od Zamawiającego i Zleceniobiorcy (których nie można było przewidzieć w chwili zawarcia umowy), które nie pozwalają na prawidłowe i terminowe wykonanie usługi</w:t>
      </w:r>
      <w:r w:rsidRPr="00FD3C19">
        <w:t>. Zamawiający zastrzega możliwość zmiany umowy w zakresie zmiany terminów płatności w przypadku konieczności dokonania zmiany wynikającej z realizacji projektu.</w:t>
      </w:r>
    </w:p>
    <w:p w:rsidR="001E3B64" w:rsidRPr="00FD3C19" w:rsidRDefault="001E3B64" w:rsidP="00AB42A8">
      <w:pPr>
        <w:pStyle w:val="Bezodstpw1"/>
        <w:numPr>
          <w:ilvl w:val="0"/>
          <w:numId w:val="15"/>
        </w:numPr>
        <w:ind w:left="426"/>
        <w:jc w:val="both"/>
      </w:pPr>
      <w:r w:rsidRPr="00FD3C19">
        <w:t>Zmiany niniejszej Umowy wymagają dla swojej ważności formy pisemnej pod rygorem nieważności.</w:t>
      </w:r>
    </w:p>
    <w:p w:rsidR="001E3B64" w:rsidRPr="00FD3C19" w:rsidRDefault="001E3B64" w:rsidP="00AB42A8">
      <w:pPr>
        <w:pStyle w:val="Tekstpodstawowy"/>
        <w:ind w:left="426"/>
        <w:jc w:val="both"/>
        <w:rPr>
          <w:szCs w:val="24"/>
        </w:rPr>
      </w:pPr>
    </w:p>
    <w:p w:rsidR="001E3B64" w:rsidRPr="00FD3C19" w:rsidRDefault="001E3B64" w:rsidP="00AB42A8">
      <w:pPr>
        <w:pStyle w:val="Tekstpodstawowy"/>
        <w:ind w:left="426"/>
        <w:jc w:val="both"/>
        <w:rPr>
          <w:szCs w:val="24"/>
        </w:rPr>
      </w:pPr>
    </w:p>
    <w:p w:rsidR="001E3B64" w:rsidRPr="00FD3C19" w:rsidRDefault="001E3B64" w:rsidP="00AB42A8">
      <w:pPr>
        <w:rPr>
          <w:b/>
          <w:sz w:val="24"/>
          <w:szCs w:val="24"/>
        </w:rPr>
      </w:pPr>
    </w:p>
    <w:p w:rsidR="001E3B64" w:rsidRPr="00FD3C19" w:rsidRDefault="001E3B64" w:rsidP="00AB42A8">
      <w:pPr>
        <w:pStyle w:val="Tekstpodstawowy"/>
        <w:jc w:val="center"/>
        <w:rPr>
          <w:b/>
          <w:szCs w:val="24"/>
        </w:rPr>
      </w:pPr>
      <w:r w:rsidRPr="00FD3C19">
        <w:rPr>
          <w:b/>
          <w:szCs w:val="24"/>
        </w:rPr>
        <w:t>§9</w:t>
      </w:r>
    </w:p>
    <w:p w:rsidR="001E3B64" w:rsidRPr="00FD3C19" w:rsidRDefault="001E3B64" w:rsidP="00AB42A8">
      <w:pPr>
        <w:pStyle w:val="Tekstpodstawowy"/>
        <w:jc w:val="both"/>
        <w:rPr>
          <w:b/>
          <w:szCs w:val="24"/>
        </w:rPr>
      </w:pPr>
    </w:p>
    <w:p w:rsidR="001E3B64" w:rsidRPr="00FD3C19" w:rsidRDefault="001E3B64" w:rsidP="00AB42A8">
      <w:pPr>
        <w:pStyle w:val="Tekstpodstawowy"/>
        <w:jc w:val="both"/>
        <w:rPr>
          <w:szCs w:val="24"/>
        </w:rPr>
      </w:pPr>
      <w:r w:rsidRPr="00FD3C19">
        <w:rPr>
          <w:szCs w:val="24"/>
        </w:rPr>
        <w:t>Żadne postanowienie niniejszej Umowy nie powinno być uważane za ustanawiające spółkę cywilną pomiędzy Stronami ani za ustanawiające którąkolwiek ze Stron przedstawicielem drugiej Strony w jakimkolwiek celu.</w:t>
      </w:r>
    </w:p>
    <w:p w:rsidR="001E3B64" w:rsidRPr="00FD3C19" w:rsidRDefault="001E3B64" w:rsidP="00AB42A8">
      <w:pPr>
        <w:jc w:val="both"/>
        <w:rPr>
          <w:b/>
          <w:sz w:val="24"/>
          <w:szCs w:val="24"/>
        </w:rPr>
      </w:pPr>
    </w:p>
    <w:p w:rsidR="001E3B64" w:rsidRPr="00FD3C19" w:rsidRDefault="001E3B64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10</w:t>
      </w:r>
    </w:p>
    <w:p w:rsidR="001E3B64" w:rsidRPr="00FD3C19" w:rsidRDefault="001E3B64" w:rsidP="00AB42A8">
      <w:pPr>
        <w:jc w:val="both"/>
        <w:rPr>
          <w:sz w:val="24"/>
          <w:szCs w:val="24"/>
        </w:rPr>
      </w:pPr>
    </w:p>
    <w:p w:rsidR="001E3B64" w:rsidRPr="00FD3C19" w:rsidRDefault="001E3B64" w:rsidP="00AB42A8">
      <w:pPr>
        <w:jc w:val="both"/>
        <w:rPr>
          <w:sz w:val="24"/>
          <w:szCs w:val="24"/>
        </w:rPr>
      </w:pPr>
      <w:r w:rsidRPr="00FD3C19">
        <w:rPr>
          <w:sz w:val="24"/>
          <w:szCs w:val="24"/>
        </w:rPr>
        <w:t>W sprawach nieuregulowanych niniejszą umową zastosowanie mają przepisy Kodeksu Cywilnego.</w:t>
      </w:r>
    </w:p>
    <w:p w:rsidR="001E3B64" w:rsidRPr="00FD3C19" w:rsidRDefault="001E3B64" w:rsidP="00AB42A8">
      <w:pPr>
        <w:jc w:val="both"/>
        <w:rPr>
          <w:sz w:val="24"/>
          <w:szCs w:val="24"/>
        </w:rPr>
      </w:pPr>
    </w:p>
    <w:p w:rsidR="001E3B64" w:rsidRPr="00FD3C19" w:rsidRDefault="001E3B64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11</w:t>
      </w:r>
    </w:p>
    <w:p w:rsidR="001E3B64" w:rsidRPr="00FD3C19" w:rsidRDefault="001E3B64" w:rsidP="00AB42A8">
      <w:pPr>
        <w:pStyle w:val="Nagwek1"/>
        <w:jc w:val="both"/>
        <w:rPr>
          <w:szCs w:val="24"/>
        </w:rPr>
      </w:pPr>
    </w:p>
    <w:p w:rsidR="001E3B64" w:rsidRPr="00FD3C19" w:rsidRDefault="001E3B64" w:rsidP="00AB42A8">
      <w:pPr>
        <w:pStyle w:val="Nagwek1"/>
        <w:ind w:left="0" w:firstLine="0"/>
        <w:jc w:val="both"/>
        <w:rPr>
          <w:szCs w:val="24"/>
        </w:rPr>
      </w:pPr>
      <w:r w:rsidRPr="00FD3C19">
        <w:rPr>
          <w:szCs w:val="24"/>
        </w:rPr>
        <w:t>Spory mogące wyniknąć z realizacji niniejszej umowy będą rozstrzygane przez sąd właściwy w Pabianicach.</w:t>
      </w:r>
    </w:p>
    <w:p w:rsidR="001E3B64" w:rsidRPr="00FD3C19" w:rsidRDefault="001E3B64" w:rsidP="00AB42A8">
      <w:pPr>
        <w:rPr>
          <w:sz w:val="24"/>
          <w:szCs w:val="24"/>
        </w:rPr>
      </w:pPr>
    </w:p>
    <w:p w:rsidR="001E3B64" w:rsidRPr="00FD3C19" w:rsidRDefault="001E3B64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12</w:t>
      </w:r>
    </w:p>
    <w:p w:rsidR="001E3B64" w:rsidRPr="00FD3C19" w:rsidRDefault="001E3B64" w:rsidP="00AB42A8">
      <w:pPr>
        <w:jc w:val="both"/>
        <w:rPr>
          <w:sz w:val="24"/>
          <w:szCs w:val="24"/>
        </w:rPr>
      </w:pPr>
    </w:p>
    <w:p w:rsidR="001E3B64" w:rsidRPr="00FD3C19" w:rsidRDefault="001E3B64" w:rsidP="00AB42A8">
      <w:pPr>
        <w:rPr>
          <w:sz w:val="24"/>
          <w:szCs w:val="24"/>
        </w:rPr>
      </w:pPr>
      <w:r w:rsidRPr="00FD3C19">
        <w:rPr>
          <w:sz w:val="24"/>
          <w:szCs w:val="24"/>
        </w:rPr>
        <w:t>Integralną część niniejszej umowy stanowią następujące załączniki:</w:t>
      </w:r>
    </w:p>
    <w:p w:rsidR="001E3B64" w:rsidRPr="00FD3C19" w:rsidRDefault="001E3B64" w:rsidP="00AB42A8">
      <w:pPr>
        <w:rPr>
          <w:sz w:val="24"/>
          <w:szCs w:val="24"/>
        </w:rPr>
      </w:pPr>
      <w:r w:rsidRPr="00FD3C19">
        <w:rPr>
          <w:sz w:val="24"/>
          <w:szCs w:val="24"/>
        </w:rPr>
        <w:t>1) załącznik nr 1 – oferta</w:t>
      </w:r>
    </w:p>
    <w:p w:rsidR="001E3B64" w:rsidRPr="00FD3C19" w:rsidRDefault="001E3B64" w:rsidP="00AB42A8">
      <w:pPr>
        <w:jc w:val="both"/>
        <w:rPr>
          <w:sz w:val="24"/>
          <w:szCs w:val="24"/>
        </w:rPr>
      </w:pPr>
    </w:p>
    <w:p w:rsidR="001E3B64" w:rsidRPr="00FD3C19" w:rsidRDefault="001E3B64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13</w:t>
      </w:r>
    </w:p>
    <w:p w:rsidR="001E3B64" w:rsidRPr="00FD3C19" w:rsidRDefault="001E3B64" w:rsidP="00AB42A8">
      <w:pPr>
        <w:jc w:val="both"/>
        <w:rPr>
          <w:sz w:val="24"/>
          <w:szCs w:val="24"/>
        </w:rPr>
      </w:pPr>
    </w:p>
    <w:p w:rsidR="001E3B64" w:rsidRPr="00FD3C19" w:rsidRDefault="001E3B64" w:rsidP="00AB42A8">
      <w:pPr>
        <w:jc w:val="both"/>
        <w:rPr>
          <w:sz w:val="24"/>
          <w:szCs w:val="24"/>
        </w:rPr>
      </w:pPr>
      <w:r w:rsidRPr="00FD3C19">
        <w:rPr>
          <w:sz w:val="24"/>
          <w:szCs w:val="24"/>
        </w:rPr>
        <w:t>Umowa zostaje sporządzona w dwóch jednobrzmiących egzemplarzach, każdy na prawach oryginału, po jednym dla strony.</w:t>
      </w:r>
    </w:p>
    <w:p w:rsidR="001E3B64" w:rsidRPr="00FD3C19" w:rsidRDefault="001E3B64" w:rsidP="00AB42A8">
      <w:pPr>
        <w:jc w:val="both"/>
        <w:rPr>
          <w:sz w:val="24"/>
          <w:szCs w:val="24"/>
        </w:rPr>
      </w:pPr>
    </w:p>
    <w:p w:rsidR="001E3B64" w:rsidRPr="00FD3C19" w:rsidRDefault="001E3B64" w:rsidP="00AB42A8">
      <w:pPr>
        <w:jc w:val="both"/>
        <w:rPr>
          <w:sz w:val="24"/>
          <w:szCs w:val="24"/>
        </w:rPr>
      </w:pPr>
    </w:p>
    <w:p w:rsidR="001E3B64" w:rsidRPr="00FD3C19" w:rsidRDefault="001E3B64" w:rsidP="00AB42A8">
      <w:pPr>
        <w:jc w:val="both"/>
        <w:rPr>
          <w:sz w:val="24"/>
          <w:szCs w:val="24"/>
        </w:rPr>
      </w:pPr>
    </w:p>
    <w:p w:rsidR="001E3B64" w:rsidRPr="00FD3C19" w:rsidRDefault="001E3B64" w:rsidP="00AB42A8">
      <w:pPr>
        <w:jc w:val="both"/>
        <w:rPr>
          <w:sz w:val="24"/>
          <w:szCs w:val="24"/>
        </w:rPr>
      </w:pPr>
    </w:p>
    <w:p w:rsidR="001E3B64" w:rsidRPr="00FD3C19" w:rsidRDefault="001E3B64" w:rsidP="00AB42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 w:rsidRPr="00FD3C19">
        <w:rPr>
          <w:b/>
          <w:sz w:val="24"/>
          <w:szCs w:val="24"/>
        </w:rPr>
        <w:t xml:space="preserve">                                   WYKONAWCA</w:t>
      </w:r>
    </w:p>
    <w:p w:rsidR="001E3B64" w:rsidRPr="00FD3C19" w:rsidRDefault="001E3B64" w:rsidP="00AB42A8">
      <w:pPr>
        <w:ind w:left="3540"/>
        <w:jc w:val="both"/>
        <w:rPr>
          <w:sz w:val="24"/>
          <w:szCs w:val="24"/>
        </w:rPr>
      </w:pPr>
      <w:r w:rsidRPr="00FD3C19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1E3B64" w:rsidRPr="00FD3C19" w:rsidRDefault="001E3B64" w:rsidP="00AB42A8">
      <w:pPr>
        <w:ind w:left="3540"/>
        <w:jc w:val="both"/>
        <w:rPr>
          <w:sz w:val="24"/>
          <w:szCs w:val="24"/>
        </w:rPr>
      </w:pPr>
      <w:r w:rsidRPr="00FD3C19">
        <w:rPr>
          <w:sz w:val="24"/>
          <w:szCs w:val="24"/>
        </w:rPr>
        <w:tab/>
      </w:r>
      <w:r w:rsidRPr="00FD3C19">
        <w:rPr>
          <w:sz w:val="24"/>
          <w:szCs w:val="24"/>
        </w:rPr>
        <w:tab/>
      </w:r>
    </w:p>
    <w:p w:rsidR="001E3B64" w:rsidRPr="00FD3C19" w:rsidRDefault="001E3B64" w:rsidP="00AB42A8">
      <w:pPr>
        <w:ind w:left="3540"/>
        <w:jc w:val="both"/>
        <w:rPr>
          <w:sz w:val="24"/>
          <w:szCs w:val="24"/>
        </w:rPr>
      </w:pPr>
    </w:p>
    <w:p w:rsidR="001E3B64" w:rsidRPr="00FD3C19" w:rsidRDefault="001E3B64" w:rsidP="003C5BED">
      <w:pPr>
        <w:jc w:val="both"/>
        <w:rPr>
          <w:sz w:val="24"/>
          <w:szCs w:val="24"/>
        </w:rPr>
      </w:pPr>
      <w:r w:rsidRPr="00FD3C19">
        <w:rPr>
          <w:b/>
          <w:sz w:val="24"/>
          <w:szCs w:val="24"/>
        </w:rPr>
        <w:t xml:space="preserve">   </w:t>
      </w:r>
    </w:p>
    <w:sectPr w:rsidR="001E3B64" w:rsidRPr="00FD3C19" w:rsidSect="00AB42A8">
      <w:headerReference w:type="default" r:id="rId9"/>
      <w:footerReference w:type="default" r:id="rId10"/>
      <w:pgSz w:w="11906" w:h="16838"/>
      <w:pgMar w:top="170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E29" w:rsidRDefault="00693E29">
      <w:r>
        <w:separator/>
      </w:r>
    </w:p>
  </w:endnote>
  <w:endnote w:type="continuationSeparator" w:id="1">
    <w:p w:rsidR="00693E29" w:rsidRDefault="00693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B64" w:rsidRPr="002322FF" w:rsidRDefault="00534D8E">
    <w:pPr>
      <w:pStyle w:val="Stopka"/>
      <w:jc w:val="center"/>
    </w:pPr>
    <w:r w:rsidRPr="002322FF">
      <w:rPr>
        <w:noProof/>
      </w:rPr>
      <w:fldChar w:fldCharType="begin"/>
    </w:r>
    <w:r w:rsidR="001E3B64" w:rsidRPr="002322FF">
      <w:rPr>
        <w:noProof/>
      </w:rPr>
      <w:instrText>PAGE   \* MERGEFORMAT</w:instrText>
    </w:r>
    <w:r w:rsidRPr="002322FF">
      <w:rPr>
        <w:noProof/>
      </w:rPr>
      <w:fldChar w:fldCharType="separate"/>
    </w:r>
    <w:r w:rsidR="00637C90">
      <w:rPr>
        <w:noProof/>
      </w:rPr>
      <w:t>8</w:t>
    </w:r>
    <w:r w:rsidRPr="002322FF">
      <w:rPr>
        <w:noProof/>
      </w:rPr>
      <w:fldChar w:fldCharType="end"/>
    </w:r>
  </w:p>
  <w:p w:rsidR="001E3B64" w:rsidRPr="002322FF" w:rsidRDefault="001E3B64" w:rsidP="00AB42A8">
    <w:pPr>
      <w:pStyle w:val="Stopka"/>
      <w:jc w:val="center"/>
    </w:pPr>
    <w:r w:rsidRPr="002322FF">
      <w:t xml:space="preserve">Projekt pt. </w:t>
    </w:r>
    <w:r w:rsidRPr="002322FF">
      <w:rPr>
        <w:i/>
      </w:rPr>
      <w:t>„Dywersyfikacja działalności Strefy Kreatywności celem przeciwdziałaniu skutkom pandemii</w:t>
    </w:r>
    <w:r w:rsidRPr="002322FF">
      <w:t>. Projekt jest współfinansowany ze środków Europejskiego Funduszu Rozwoju Regionalnego w ramach Regionalnego Programu Operacyjnego Województwa Łódzkiego na lata 2014-2020.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E29" w:rsidRDefault="00693E29">
      <w:r>
        <w:separator/>
      </w:r>
    </w:p>
  </w:footnote>
  <w:footnote w:type="continuationSeparator" w:id="1">
    <w:p w:rsidR="00693E29" w:rsidRDefault="00693E29">
      <w:r>
        <w:continuationSeparator/>
      </w:r>
    </w:p>
  </w:footnote>
  <w:footnote w:id="2">
    <w:p w:rsidR="001E3B64" w:rsidRDefault="001E3B64" w:rsidP="00AB42A8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B64" w:rsidRDefault="00637C90" w:rsidP="00AB42A8">
    <w:pPr>
      <w:pStyle w:val="Nagwek"/>
      <w:ind w:hanging="284"/>
    </w:pPr>
    <w:r>
      <w:rPr>
        <w:noProof/>
      </w:rPr>
      <w:drawing>
        <wp:inline distT="0" distB="0" distL="0" distR="0">
          <wp:extent cx="5702300" cy="603250"/>
          <wp:effectExtent l="0" t="0" r="0" b="0"/>
          <wp:docPr id="1" name="Obraz 1" descr="LogoFunduszy Europejskich, Województwa Łódzkiego, Unii Europejskiej oraz Flaga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Funduszy Europejskich, Województwa Łódzkiego, Unii Europejskiej oraz Flaga Pol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927"/>
        </w:tabs>
        <w:ind w:left="907" w:hanging="34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5">
    <w:nsid w:val="02EE107C"/>
    <w:multiLevelType w:val="hybridMultilevel"/>
    <w:tmpl w:val="225A34AC"/>
    <w:lvl w:ilvl="0" w:tplc="BF2EB80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3764698"/>
    <w:multiLevelType w:val="hybridMultilevel"/>
    <w:tmpl w:val="CD32777C"/>
    <w:lvl w:ilvl="0" w:tplc="3ADC643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9862C63"/>
    <w:multiLevelType w:val="hybridMultilevel"/>
    <w:tmpl w:val="310CE5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CC0F8C"/>
    <w:multiLevelType w:val="hybridMultilevel"/>
    <w:tmpl w:val="34FAC2A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3393CEE"/>
    <w:multiLevelType w:val="hybridMultilevel"/>
    <w:tmpl w:val="5434BF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8E7C82"/>
    <w:multiLevelType w:val="hybridMultilevel"/>
    <w:tmpl w:val="AB56B654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C7A2F17"/>
    <w:multiLevelType w:val="hybridMultilevel"/>
    <w:tmpl w:val="8EC0D31E"/>
    <w:lvl w:ilvl="0" w:tplc="00000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937DB2"/>
    <w:multiLevelType w:val="hybridMultilevel"/>
    <w:tmpl w:val="D7FC7DE8"/>
    <w:lvl w:ilvl="0" w:tplc="7AA0CC00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283CEB"/>
    <w:multiLevelType w:val="hybridMultilevel"/>
    <w:tmpl w:val="474ED646"/>
    <w:lvl w:ilvl="0" w:tplc="CD085D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5C3CF3"/>
    <w:multiLevelType w:val="hybridMultilevel"/>
    <w:tmpl w:val="210E88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715FD3"/>
    <w:multiLevelType w:val="hybridMultilevel"/>
    <w:tmpl w:val="F01C2090"/>
    <w:lvl w:ilvl="0" w:tplc="04150019">
      <w:start w:val="1"/>
      <w:numFmt w:val="lowerLetter"/>
      <w:lvlText w:val="%1."/>
      <w:lvlJc w:val="left"/>
      <w:pPr>
        <w:ind w:left="122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13"/>
  </w:num>
  <w:num w:numId="5">
    <w:abstractNumId w:val="8"/>
  </w:num>
  <w:num w:numId="6">
    <w:abstractNumId w:val="10"/>
  </w:num>
  <w:num w:numId="7">
    <w:abstractNumId w:val="12"/>
  </w:num>
  <w:num w:numId="8">
    <w:abstractNumId w:val="9"/>
  </w:num>
  <w:num w:numId="9">
    <w:abstractNumId w:val="5"/>
  </w:num>
  <w:num w:numId="10">
    <w:abstractNumId w:val="14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B42A8"/>
    <w:rsid w:val="000536E6"/>
    <w:rsid w:val="000831EC"/>
    <w:rsid w:val="00096BD2"/>
    <w:rsid w:val="000C05B2"/>
    <w:rsid w:val="00143145"/>
    <w:rsid w:val="00161C17"/>
    <w:rsid w:val="001E3B64"/>
    <w:rsid w:val="001F70CA"/>
    <w:rsid w:val="002013F4"/>
    <w:rsid w:val="002322FF"/>
    <w:rsid w:val="00272E03"/>
    <w:rsid w:val="00316738"/>
    <w:rsid w:val="00391B2B"/>
    <w:rsid w:val="003C5BED"/>
    <w:rsid w:val="003C7E52"/>
    <w:rsid w:val="003D784D"/>
    <w:rsid w:val="004920C0"/>
    <w:rsid w:val="004B6168"/>
    <w:rsid w:val="004E240C"/>
    <w:rsid w:val="004F558E"/>
    <w:rsid w:val="00534D8E"/>
    <w:rsid w:val="005625E8"/>
    <w:rsid w:val="00563FC1"/>
    <w:rsid w:val="00583334"/>
    <w:rsid w:val="005B6FBF"/>
    <w:rsid w:val="00622521"/>
    <w:rsid w:val="00634A80"/>
    <w:rsid w:val="00637C90"/>
    <w:rsid w:val="00693E29"/>
    <w:rsid w:val="006A0145"/>
    <w:rsid w:val="006A4F79"/>
    <w:rsid w:val="006F305D"/>
    <w:rsid w:val="00720A28"/>
    <w:rsid w:val="00725A56"/>
    <w:rsid w:val="007823E5"/>
    <w:rsid w:val="007A387E"/>
    <w:rsid w:val="007F7264"/>
    <w:rsid w:val="0081275E"/>
    <w:rsid w:val="00830CF7"/>
    <w:rsid w:val="008B0718"/>
    <w:rsid w:val="008D752E"/>
    <w:rsid w:val="00935393"/>
    <w:rsid w:val="0098577C"/>
    <w:rsid w:val="00997588"/>
    <w:rsid w:val="009B6B3A"/>
    <w:rsid w:val="009E4766"/>
    <w:rsid w:val="00A336E6"/>
    <w:rsid w:val="00A52222"/>
    <w:rsid w:val="00A65F41"/>
    <w:rsid w:val="00A67E21"/>
    <w:rsid w:val="00A92FAD"/>
    <w:rsid w:val="00AB2797"/>
    <w:rsid w:val="00AB42A8"/>
    <w:rsid w:val="00AF3A3A"/>
    <w:rsid w:val="00B24196"/>
    <w:rsid w:val="00B440E5"/>
    <w:rsid w:val="00B90D88"/>
    <w:rsid w:val="00BA0580"/>
    <w:rsid w:val="00BA07AB"/>
    <w:rsid w:val="00BA708B"/>
    <w:rsid w:val="00BB5855"/>
    <w:rsid w:val="00BC6867"/>
    <w:rsid w:val="00BF1444"/>
    <w:rsid w:val="00BF536F"/>
    <w:rsid w:val="00C25778"/>
    <w:rsid w:val="00C307B5"/>
    <w:rsid w:val="00C33932"/>
    <w:rsid w:val="00C40CF1"/>
    <w:rsid w:val="00C41581"/>
    <w:rsid w:val="00C47230"/>
    <w:rsid w:val="00C660A6"/>
    <w:rsid w:val="00C73232"/>
    <w:rsid w:val="00CD2D58"/>
    <w:rsid w:val="00CF34DE"/>
    <w:rsid w:val="00D02A16"/>
    <w:rsid w:val="00D23AAD"/>
    <w:rsid w:val="00D379EC"/>
    <w:rsid w:val="00D5703F"/>
    <w:rsid w:val="00D7220E"/>
    <w:rsid w:val="00DC6B1F"/>
    <w:rsid w:val="00DF2E7D"/>
    <w:rsid w:val="00E2345D"/>
    <w:rsid w:val="00E57849"/>
    <w:rsid w:val="00F922F5"/>
    <w:rsid w:val="00FA4717"/>
    <w:rsid w:val="00FD3C19"/>
    <w:rsid w:val="00FE2E40"/>
    <w:rsid w:val="00FF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2A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B42A8"/>
    <w:pPr>
      <w:keepNext/>
      <w:widowControl/>
      <w:tabs>
        <w:tab w:val="num" w:pos="0"/>
      </w:tabs>
      <w:suppressAutoHyphens/>
      <w:autoSpaceDE/>
      <w:autoSpaceDN/>
      <w:adjustRightInd/>
      <w:ind w:left="432" w:hanging="432"/>
      <w:outlineLvl w:val="0"/>
    </w:pPr>
    <w:rPr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B42A8"/>
    <w:rPr>
      <w:rFonts w:eastAsia="Times New Roman" w:cs="Times New Roman"/>
      <w:sz w:val="24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AB42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B4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42A8"/>
    <w:rPr>
      <w:rFonts w:cs="Times New Roman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AB4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42A8"/>
    <w:rPr>
      <w:rFonts w:cs="Times New Roman"/>
      <w:lang w:val="pl-PL" w:eastAsia="pl-PL" w:bidi="ar-SA"/>
    </w:rPr>
  </w:style>
  <w:style w:type="character" w:styleId="Hipercze">
    <w:name w:val="Hyperlink"/>
    <w:basedOn w:val="Domylnaczcionkaakapitu"/>
    <w:uiPriority w:val="99"/>
    <w:rsid w:val="00AB42A8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42A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AB42A8"/>
    <w:pPr>
      <w:widowControl/>
      <w:suppressAutoHyphens/>
      <w:autoSpaceDE/>
      <w:autoSpaceDN/>
      <w:adjustRightInd/>
    </w:pPr>
    <w:rPr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B42A8"/>
    <w:rPr>
      <w:rFonts w:eastAsia="Times New Roman" w:cs="Times New Roman"/>
      <w:sz w:val="24"/>
      <w:lang w:val="pl-PL"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AB42A8"/>
    <w:pPr>
      <w:widowControl/>
      <w:suppressAutoHyphens/>
      <w:autoSpaceDE/>
      <w:autoSpaceDN/>
      <w:adjustRightInd/>
      <w:jc w:val="center"/>
    </w:pPr>
    <w:rPr>
      <w:rFonts w:ascii="Garamond" w:hAnsi="Garamond"/>
      <w:b/>
      <w:i/>
      <w:sz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AB42A8"/>
    <w:rPr>
      <w:rFonts w:ascii="Garamond" w:hAnsi="Garamond" w:cs="Times New Roman"/>
      <w:b/>
      <w:i/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AB42A8"/>
    <w:pPr>
      <w:widowControl/>
      <w:suppressAutoHyphens/>
      <w:autoSpaceDE/>
      <w:autoSpaceDN/>
      <w:adjustRightInd/>
      <w:ind w:left="709" w:hanging="709"/>
      <w:jc w:val="both"/>
    </w:pPr>
    <w:rPr>
      <w:rFonts w:ascii="Verdana" w:hAnsi="Verdana"/>
      <w:sz w:val="1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B42A8"/>
    <w:rPr>
      <w:rFonts w:ascii="Verdana" w:hAnsi="Verdana" w:cs="Times New Roman"/>
      <w:sz w:val="18"/>
      <w:lang w:val="pl-PL" w:eastAsia="ar-SA" w:bidi="ar-SA"/>
    </w:rPr>
  </w:style>
  <w:style w:type="paragraph" w:customStyle="1" w:styleId="Bezodstpw1">
    <w:name w:val="Bez odstępów1"/>
    <w:uiPriority w:val="99"/>
    <w:rsid w:val="00AB42A8"/>
    <w:rPr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AB42A8"/>
    <w:pPr>
      <w:widowControl/>
      <w:suppressAutoHyphens/>
      <w:autoSpaceDE/>
      <w:autoSpaceDN/>
      <w:adjustRightInd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B42A8"/>
    <w:rPr>
      <w:rFonts w:eastAsia="Times New Roman" w:cs="Times New Roman"/>
      <w:lang w:val="pl-PL" w:eastAsia="ar-SA" w:bidi="ar-SA"/>
    </w:rPr>
  </w:style>
  <w:style w:type="character" w:styleId="Odwoanieprzypisudolnego">
    <w:name w:val="footnote reference"/>
    <w:basedOn w:val="Domylnaczcionkaakapitu"/>
    <w:uiPriority w:val="99"/>
    <w:rsid w:val="00AB42A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AB42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uiPriority w:val="99"/>
    <w:qFormat/>
    <w:rsid w:val="00AB42A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90D88"/>
    <w:rPr>
      <w:rFonts w:ascii="Cambria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3C7E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7E5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4E24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6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efa-kreatywnosc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ylinskip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1883</Words>
  <Characters>11304</Characters>
  <Application>Microsoft Office Word</Application>
  <DocSecurity>0</DocSecurity>
  <Lines>94</Lines>
  <Paragraphs>26</Paragraphs>
  <ScaleCrop>false</ScaleCrop>
  <Company/>
  <LinksUpToDate>false</LinksUpToDate>
  <CharactersWithSpaces>13161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Pabianice, dnia 3</dc:title>
  <dc:creator>Piotr Z.</dc:creator>
  <cp:lastModifiedBy>Jeżynka-Szpilka</cp:lastModifiedBy>
  <cp:revision>2</cp:revision>
  <dcterms:created xsi:type="dcterms:W3CDTF">2022-02-24T22:25:00Z</dcterms:created>
  <dcterms:modified xsi:type="dcterms:W3CDTF">2022-02-24T22:25:00Z</dcterms:modified>
</cp:coreProperties>
</file>