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24" w:rsidRPr="00FD3C19" w:rsidRDefault="001C4E24" w:rsidP="00AB42A8">
      <w:pPr>
        <w:spacing w:line="276" w:lineRule="auto"/>
        <w:jc w:val="both"/>
        <w:rPr>
          <w:b/>
          <w:bCs/>
          <w:sz w:val="24"/>
          <w:szCs w:val="24"/>
        </w:rPr>
      </w:pPr>
    </w:p>
    <w:p w:rsidR="001C4E24" w:rsidRPr="00FD3C19" w:rsidRDefault="001C4E24" w:rsidP="00AB42A8">
      <w:pPr>
        <w:spacing w:line="276" w:lineRule="auto"/>
        <w:jc w:val="both"/>
        <w:rPr>
          <w:b/>
          <w:bCs/>
          <w:sz w:val="24"/>
          <w:szCs w:val="24"/>
        </w:rPr>
      </w:pPr>
    </w:p>
    <w:p w:rsidR="001C4E24" w:rsidRPr="000536E6" w:rsidRDefault="001C4E24" w:rsidP="00FD3C19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>
        <w:rPr>
          <w:rFonts w:ascii="Arial" w:hAnsi="Arial" w:cs="Arial"/>
          <w:b/>
          <w:bCs/>
        </w:rPr>
        <w:t xml:space="preserve">Załącznik </w:t>
      </w:r>
      <w:r w:rsidRPr="0081275E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1</w:t>
      </w:r>
    </w:p>
    <w:p w:rsidR="001C4E24" w:rsidRPr="000536E6" w:rsidRDefault="001C4E24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>
        <w:rPr>
          <w:rFonts w:ascii="Calibri" w:hAnsi="Calibri" w:cs="Calibri"/>
          <w:b/>
          <w:spacing w:val="-2"/>
          <w:sz w:val="24"/>
          <w:szCs w:val="24"/>
        </w:rPr>
        <w:t xml:space="preserve">FORMULARZ </w:t>
      </w:r>
      <w:r w:rsidRPr="000536E6">
        <w:rPr>
          <w:rFonts w:ascii="Calibri" w:hAnsi="Calibri" w:cs="Calibri"/>
          <w:b/>
          <w:spacing w:val="-2"/>
          <w:sz w:val="24"/>
          <w:szCs w:val="24"/>
        </w:rPr>
        <w:t>OFERT</w:t>
      </w:r>
      <w:r>
        <w:rPr>
          <w:rFonts w:ascii="Calibri" w:hAnsi="Calibri" w:cs="Calibri"/>
          <w:b/>
          <w:spacing w:val="-2"/>
          <w:sz w:val="24"/>
          <w:szCs w:val="24"/>
        </w:rPr>
        <w:t>OWY</w:t>
      </w:r>
    </w:p>
    <w:p w:rsidR="001C4E24" w:rsidRPr="000536E6" w:rsidRDefault="001C4E24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:rsidR="001C4E24" w:rsidRPr="00DF2E7D" w:rsidRDefault="001C4E24" w:rsidP="00FD3C1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Realizacja i montaż filmów na potrzeby platformy WORK SMART</w:t>
      </w:r>
      <w:r w:rsidRPr="00F922F5"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  <w:r w:rsidRPr="00DF2E7D">
        <w:rPr>
          <w:rFonts w:ascii="Calibri" w:hAnsi="Calibri" w:cs="Calibri"/>
          <w:sz w:val="22"/>
          <w:szCs w:val="22"/>
        </w:rPr>
        <w:t xml:space="preserve">. Projekt jest współfinansowany ze środków Europejskiego Funduszu </w:t>
      </w:r>
      <w:r>
        <w:rPr>
          <w:rFonts w:ascii="Calibri" w:hAnsi="Calibri" w:cs="Calibri"/>
          <w:sz w:val="22"/>
          <w:szCs w:val="22"/>
        </w:rPr>
        <w:t>Rozwoju Regionalnego</w:t>
      </w:r>
      <w:r w:rsidRPr="00DF2E7D">
        <w:rPr>
          <w:rFonts w:ascii="Calibri" w:hAnsi="Calibri" w:cs="Calibri"/>
          <w:sz w:val="22"/>
          <w:szCs w:val="22"/>
        </w:rPr>
        <w:t xml:space="preserve"> w ramach Regionalnego Programu Operacyjnego Województwa Łódzkiego na lata 2014-2020.</w:t>
      </w:r>
    </w:p>
    <w:p w:rsidR="001C4E24" w:rsidRDefault="001C4E2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:rsidR="001C4E24" w:rsidRPr="0098577C" w:rsidRDefault="001C4E2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NAZWA I ADRES ZAMAWIAJĄCEGO</w:t>
      </w:r>
    </w:p>
    <w:p w:rsidR="001C4E24" w:rsidRDefault="001C4E24" w:rsidP="00FD3C19">
      <w:pPr>
        <w:widowControl/>
        <w:spacing w:line="276" w:lineRule="auto"/>
      </w:pPr>
      <w:r w:rsidRPr="009B6B3A">
        <w:rPr>
          <w:rFonts w:ascii="Calibri" w:hAnsi="Calibri" w:cs="Calibri"/>
          <w:sz w:val="22"/>
          <w:szCs w:val="22"/>
        </w:rPr>
        <w:t>Pro Forma Michał Chyliński</w:t>
      </w:r>
      <w:r>
        <w:rPr>
          <w:rFonts w:ascii="Calibri" w:hAnsi="Calibri" w:cs="Calibri"/>
          <w:sz w:val="22"/>
          <w:szCs w:val="22"/>
        </w:rPr>
        <w:t xml:space="preserve"> z siedzibą </w:t>
      </w:r>
      <w:r w:rsidRPr="009B6B3A">
        <w:rPr>
          <w:rFonts w:ascii="Calibri" w:hAnsi="Calibri" w:cs="Calibri"/>
          <w:sz w:val="22"/>
          <w:szCs w:val="22"/>
        </w:rPr>
        <w:t>ul. Warszawska 7/9 95-200 Pabianice</w:t>
      </w:r>
      <w:r>
        <w:rPr>
          <w:rFonts w:ascii="Calibri" w:hAnsi="Calibri" w:cs="Calibri"/>
          <w:sz w:val="22"/>
          <w:szCs w:val="22"/>
        </w:rPr>
        <w:t xml:space="preserve">, NIP </w:t>
      </w:r>
      <w:r w:rsidRPr="009B6B3A">
        <w:rPr>
          <w:rFonts w:ascii="Calibri" w:hAnsi="Calibri" w:cs="Calibri"/>
          <w:sz w:val="22"/>
          <w:szCs w:val="22"/>
        </w:rPr>
        <w:t>7272633645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telefon: </w:t>
      </w:r>
      <w:r w:rsidRPr="00935393">
        <w:rPr>
          <w:rFonts w:ascii="Calibri" w:hAnsi="Calibri" w:cs="Calibri"/>
          <w:color w:val="222222"/>
          <w:sz w:val="22"/>
          <w:szCs w:val="22"/>
        </w:rPr>
        <w:t>501501572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>
        <w:r w:rsidRPr="00935393">
          <w:rPr>
            <w:rStyle w:val="Hyperlink"/>
            <w:rFonts w:ascii="Calibri" w:hAnsi="Calibri" w:cs="Calibri"/>
            <w:sz w:val="22"/>
            <w:szCs w:val="22"/>
          </w:rPr>
          <w:t>chylinskips@gmail.com</w:t>
        </w:r>
      </w:hyperlink>
    </w:p>
    <w:p w:rsidR="001C4E24" w:rsidRPr="0098577C" w:rsidRDefault="001C4E24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Pr="00DC6B1F">
          <w:rPr>
            <w:rStyle w:val="Hyperlink"/>
            <w:rFonts w:ascii="Calibri" w:hAnsi="Calibri" w:cs="Calibri"/>
            <w:sz w:val="22"/>
            <w:szCs w:val="22"/>
          </w:rPr>
          <w:t>https://strefa-kreatywnosci.com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C4E24" w:rsidRPr="000536E6" w:rsidRDefault="001C4E2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:rsidR="001C4E24" w:rsidRPr="0098577C" w:rsidRDefault="001C4E2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PRZEDMIOT ZAMÓWIENIA</w:t>
      </w:r>
    </w:p>
    <w:p w:rsidR="001C4E24" w:rsidRDefault="001C4E2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</w:t>
      </w:r>
      <w:r w:rsidRPr="00CF34DE">
        <w:rPr>
          <w:rFonts w:ascii="Calibri" w:hAnsi="Calibri" w:cs="Calibri"/>
          <w:b/>
          <w:sz w:val="22"/>
          <w:szCs w:val="22"/>
        </w:rPr>
        <w:t xml:space="preserve">ealizacja i montaż 110 filmów po 30 min każdy na potrzeby platformy WORK SMART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</w:p>
    <w:p w:rsidR="001C4E24" w:rsidRDefault="001C4E2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dzieli zamówienia na części.</w:t>
      </w:r>
    </w:p>
    <w:p w:rsidR="001C4E24" w:rsidRDefault="001C4E2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sz w:val="24"/>
          <w:szCs w:val="24"/>
        </w:rPr>
      </w:pPr>
    </w:p>
    <w:p w:rsidR="001C4E24" w:rsidRDefault="001C4E2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E2345D">
        <w:rPr>
          <w:rFonts w:ascii="Calibri" w:hAnsi="Calibri" w:cs="Calibri"/>
          <w:b/>
          <w:sz w:val="24"/>
          <w:szCs w:val="24"/>
        </w:rPr>
        <w:t>DANE OFERENTA</w:t>
      </w:r>
    </w:p>
    <w:p w:rsidR="001C4E24" w:rsidRPr="00E2345D" w:rsidRDefault="001C4E2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1"/>
        <w:gridCol w:w="5458"/>
      </w:tblGrid>
      <w:tr w:rsidR="001C4E2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C4E24" w:rsidRPr="00E2345D" w:rsidRDefault="001C4E2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C4E24" w:rsidRPr="00D23AAD" w:rsidRDefault="001C4E2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4E2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C4E24" w:rsidRPr="00E2345D" w:rsidRDefault="001C4E2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C4E24" w:rsidRPr="000536E6" w:rsidRDefault="001C4E2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4E2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C4E24" w:rsidRPr="00E2345D" w:rsidRDefault="001C4E2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C4E24" w:rsidRPr="00D23AAD" w:rsidRDefault="001C4E2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4E2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C4E24" w:rsidRPr="00E2345D" w:rsidRDefault="001C4E2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C4E24" w:rsidRPr="00D23AAD" w:rsidRDefault="001C4E2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4E2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C4E24" w:rsidRPr="00E2345D" w:rsidRDefault="001C4E2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C4E24" w:rsidRPr="00997588" w:rsidRDefault="001C4E2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4E2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C4E24" w:rsidRPr="00E2345D" w:rsidRDefault="001C4E2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C4E24" w:rsidRPr="00D23AAD" w:rsidRDefault="001C4E2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4E2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C4E24" w:rsidRPr="00E2345D" w:rsidRDefault="001C4E2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C4E24" w:rsidRPr="000536E6" w:rsidRDefault="001C4E2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4E24" w:rsidRPr="000536E6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:rsidR="001C4E24" w:rsidRPr="00E2345D" w:rsidRDefault="001C4E2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C4E24" w:rsidRPr="00622521" w:rsidRDefault="001C4E2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C4E24" w:rsidRDefault="001C4E2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C4E24" w:rsidRPr="00720A28" w:rsidRDefault="001C4E2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0A28">
        <w:rPr>
          <w:rFonts w:ascii="Calibri" w:hAnsi="Calibri" w:cs="Calibri"/>
          <w:b/>
          <w:bCs/>
          <w:sz w:val="24"/>
          <w:szCs w:val="24"/>
        </w:rPr>
        <w:t>WARUNKI OFERTY</w:t>
      </w:r>
    </w:p>
    <w:p w:rsidR="001C4E24" w:rsidRPr="00E2345D" w:rsidRDefault="001C4E2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3066"/>
        <w:gridCol w:w="1306"/>
        <w:gridCol w:w="990"/>
        <w:gridCol w:w="1413"/>
        <w:gridCol w:w="990"/>
        <w:gridCol w:w="1379"/>
      </w:tblGrid>
      <w:tr w:rsidR="001C4E24" w:rsidRPr="00720A28" w:rsidTr="003C7E52">
        <w:trPr>
          <w:jc w:val="center"/>
        </w:trPr>
        <w:tc>
          <w:tcPr>
            <w:tcW w:w="462" w:type="dxa"/>
            <w:shd w:val="clear" w:color="auto" w:fill="F2F2F2"/>
          </w:tcPr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066" w:type="dxa"/>
            <w:shd w:val="clear" w:color="auto" w:fill="F2F2F2"/>
          </w:tcPr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1306" w:type="dxa"/>
            <w:shd w:val="clear" w:color="auto" w:fill="F2F2F2"/>
          </w:tcPr>
          <w:p w:rsidR="001C4E24" w:rsidRDefault="001C4E24" w:rsidP="00FD3C19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Jednostkowa</w:t>
            </w:r>
          </w:p>
          <w:p w:rsidR="001C4E24" w:rsidRPr="00720A28" w:rsidRDefault="001C4E24" w:rsidP="00FD3C19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  <w:r w:rsidRPr="00720A28">
              <w:rPr>
                <w:rFonts w:ascii="Calibri" w:hAnsi="Calibri" w:cs="Calibri"/>
                <w:b/>
                <w:bCs/>
              </w:rPr>
              <w:t>ena netto</w:t>
            </w:r>
          </w:p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 xml:space="preserve"> (w PLN)</w:t>
            </w:r>
          </w:p>
        </w:tc>
        <w:tc>
          <w:tcPr>
            <w:tcW w:w="990" w:type="dxa"/>
            <w:shd w:val="clear" w:color="auto" w:fill="F2F2F2"/>
          </w:tcPr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1C4E24" w:rsidRPr="00BA708B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Liczba</w:t>
            </w:r>
          </w:p>
        </w:tc>
        <w:tc>
          <w:tcPr>
            <w:tcW w:w="1413" w:type="dxa"/>
            <w:shd w:val="clear" w:color="auto" w:fill="F2F2F2"/>
          </w:tcPr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Wartość netto (w PLN)</w:t>
            </w:r>
          </w:p>
        </w:tc>
        <w:tc>
          <w:tcPr>
            <w:tcW w:w="990" w:type="dxa"/>
            <w:shd w:val="clear" w:color="auto" w:fill="F2F2F2"/>
          </w:tcPr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VAT*</w:t>
            </w:r>
          </w:p>
        </w:tc>
        <w:tc>
          <w:tcPr>
            <w:tcW w:w="1379" w:type="dxa"/>
            <w:shd w:val="clear" w:color="auto" w:fill="F2F2F2"/>
          </w:tcPr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 xml:space="preserve">Wartość brutto </w:t>
            </w:r>
          </w:p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(w PLN)</w:t>
            </w:r>
          </w:p>
        </w:tc>
      </w:tr>
      <w:tr w:rsidR="001C4E24" w:rsidRPr="00720A28" w:rsidTr="003C7E52">
        <w:trPr>
          <w:jc w:val="center"/>
        </w:trPr>
        <w:tc>
          <w:tcPr>
            <w:tcW w:w="462" w:type="dxa"/>
            <w:shd w:val="clear" w:color="auto" w:fill="F2F2F2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066" w:type="dxa"/>
            <w:shd w:val="clear" w:color="auto" w:fill="F2F2F2"/>
          </w:tcPr>
          <w:p w:rsidR="001C4E24" w:rsidRPr="00CF34DE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34DE">
              <w:rPr>
                <w:rFonts w:ascii="Calibri" w:hAnsi="Calibri" w:cs="Calibri"/>
                <w:sz w:val="22"/>
                <w:szCs w:val="22"/>
              </w:rPr>
              <w:t>Realizacja filmów</w:t>
            </w:r>
          </w:p>
        </w:tc>
        <w:tc>
          <w:tcPr>
            <w:tcW w:w="1306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3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9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C4E24" w:rsidRPr="00720A28" w:rsidTr="003C7E52">
        <w:trPr>
          <w:jc w:val="center"/>
        </w:trPr>
        <w:tc>
          <w:tcPr>
            <w:tcW w:w="462" w:type="dxa"/>
            <w:shd w:val="clear" w:color="auto" w:fill="F2F2F2"/>
          </w:tcPr>
          <w:p w:rsidR="001C4E24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066" w:type="dxa"/>
            <w:shd w:val="clear" w:color="auto" w:fill="F2F2F2"/>
          </w:tcPr>
          <w:p w:rsidR="001C4E24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Montaż nagrań</w:t>
            </w:r>
          </w:p>
          <w:p w:rsidR="001C4E24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1C4E24" w:rsidRDefault="001C4E24" w:rsidP="00FD3C1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3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9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1C4E24" w:rsidRPr="00720A28" w:rsidTr="003C7E52">
        <w:trPr>
          <w:jc w:val="center"/>
        </w:trPr>
        <w:tc>
          <w:tcPr>
            <w:tcW w:w="462" w:type="dxa"/>
            <w:shd w:val="clear" w:color="auto" w:fill="F2F2F2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720A28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066" w:type="dxa"/>
            <w:shd w:val="clear" w:color="auto" w:fill="F2F2F2"/>
          </w:tcPr>
          <w:p w:rsidR="001C4E24" w:rsidRPr="00BF1444" w:rsidRDefault="001C4E24" w:rsidP="00FD3C19">
            <w:pPr>
              <w:widowControl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1C4E24" w:rsidRPr="00720A28" w:rsidRDefault="001C4E24" w:rsidP="00FD3C19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Razem:</w:t>
            </w:r>
            <w:r w:rsidRPr="00720A2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6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--------------</w:t>
            </w:r>
          </w:p>
        </w:tc>
        <w:tc>
          <w:tcPr>
            <w:tcW w:w="990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:rsidR="001C4E24" w:rsidRPr="00720A28" w:rsidRDefault="001C4E24" w:rsidP="00FD3C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---------</w:t>
            </w:r>
          </w:p>
        </w:tc>
        <w:tc>
          <w:tcPr>
            <w:tcW w:w="1413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9" w:type="dxa"/>
          </w:tcPr>
          <w:p w:rsidR="001C4E24" w:rsidRPr="00720A28" w:rsidRDefault="001C4E24" w:rsidP="00FD3C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C4E24" w:rsidRDefault="001C4E24" w:rsidP="00FD3C19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:rsidR="001C4E24" w:rsidRDefault="001C4E2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Słownie brutto: .......................................................................................(cena oferty brutto).</w:t>
      </w:r>
    </w:p>
    <w:p w:rsidR="001C4E24" w:rsidRDefault="001C4E2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1C4E24" w:rsidRDefault="001C4E24" w:rsidP="00FD3C19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1C4E24" w:rsidRDefault="001C4E2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1C4E24" w:rsidRDefault="001C4E2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0536E6">
        <w:rPr>
          <w:rFonts w:ascii="Calibri" w:hAnsi="Calibri" w:cs="Calibri"/>
          <w:spacing w:val="-2"/>
          <w:sz w:val="24"/>
          <w:szCs w:val="24"/>
        </w:rPr>
        <w:t>Niniejszym oświadczam, że:</w:t>
      </w:r>
    </w:p>
    <w:p w:rsidR="001C4E24" w:rsidRPr="000536E6" w:rsidRDefault="001C4E24" w:rsidP="00FD3C19">
      <w:pPr>
        <w:shd w:val="clear" w:color="auto" w:fill="FFFFFF"/>
        <w:tabs>
          <w:tab w:val="left" w:pos="341"/>
        </w:tabs>
        <w:spacing w:before="60" w:line="276" w:lineRule="auto"/>
        <w:ind w:left="360"/>
        <w:jc w:val="both"/>
        <w:rPr>
          <w:rFonts w:ascii="Calibri" w:hAnsi="Calibri" w:cs="Calibri"/>
          <w:spacing w:val="-2"/>
          <w:sz w:val="24"/>
          <w:szCs w:val="24"/>
        </w:rPr>
      </w:pPr>
    </w:p>
    <w:bookmarkStart w:id="0" w:name="Wybór1"/>
    <w:p w:rsidR="001C4E24" w:rsidRPr="00A67E21" w:rsidRDefault="001C4E24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  <w:r w:rsidRPr="000536E6">
        <w:rPr>
          <w:rFonts w:ascii="Calibri" w:hAnsi="Calibri" w:cs="Calibri"/>
          <w:sz w:val="24"/>
          <w:szCs w:val="24"/>
        </w:rPr>
        <w:t xml:space="preserve"> </w:t>
      </w:r>
      <w:r w:rsidRPr="00A67E21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:rsidR="001C4E24" w:rsidRPr="00A67E21" w:rsidRDefault="001C4E24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</w:p>
    <w:p w:rsidR="001C4E24" w:rsidRPr="00A67E21" w:rsidRDefault="001C4E24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przedmiot zamówienia wykonam zgodnie z warunkami określonymi w Zapytaniu </w:t>
      </w:r>
      <w:r>
        <w:rPr>
          <w:rFonts w:ascii="Calibri" w:hAnsi="Calibri" w:cs="Calibri"/>
          <w:sz w:val="24"/>
          <w:szCs w:val="24"/>
        </w:rPr>
        <w:t xml:space="preserve"> O</w:t>
      </w:r>
      <w:r w:rsidRPr="00A67E21">
        <w:rPr>
          <w:rFonts w:ascii="Calibri" w:hAnsi="Calibri" w:cs="Calibri"/>
          <w:sz w:val="24"/>
          <w:szCs w:val="24"/>
        </w:rPr>
        <w:t>fertowym i niniejszej Ofercie</w:t>
      </w:r>
    </w:p>
    <w:p w:rsidR="001C4E24" w:rsidRPr="00A67E21" w:rsidRDefault="001C4E24" w:rsidP="00FD3C19">
      <w:pPr>
        <w:widowControl/>
        <w:rPr>
          <w:rFonts w:ascii="Calibri" w:hAnsi="Calibri" w:cs="Calibri"/>
          <w:sz w:val="24"/>
          <w:szCs w:val="24"/>
        </w:rPr>
      </w:pPr>
    </w:p>
    <w:p w:rsidR="001C4E24" w:rsidRPr="00A67E21" w:rsidRDefault="001C4E24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:rsidR="001C4E24" w:rsidRPr="00A67E21" w:rsidRDefault="001C4E24" w:rsidP="00FD3C19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C4E24" w:rsidRDefault="001C4E24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</w:t>
      </w:r>
      <w:r w:rsidRPr="00C25778">
        <w:rPr>
          <w:rFonts w:ascii="Calibri" w:hAnsi="Calibri" w:cs="Calibri"/>
          <w:sz w:val="24"/>
          <w:szCs w:val="24"/>
        </w:rPr>
        <w:t xml:space="preserve"> </w:t>
      </w:r>
      <w:r w:rsidRPr="003C7E52">
        <w:rPr>
          <w:rFonts w:ascii="Calibri" w:hAnsi="Calibri" w:cs="Calibri"/>
          <w:sz w:val="24"/>
          <w:szCs w:val="24"/>
        </w:rPr>
        <w:t>posiada</w:t>
      </w:r>
      <w:r>
        <w:rPr>
          <w:rFonts w:ascii="Calibri" w:hAnsi="Calibri" w:cs="Calibri"/>
          <w:sz w:val="24"/>
          <w:szCs w:val="24"/>
        </w:rPr>
        <w:t>m</w:t>
      </w:r>
      <w:r w:rsidRPr="003C7E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odpowiednie</w:t>
      </w:r>
      <w:r w:rsidRPr="003C7E52">
        <w:rPr>
          <w:rFonts w:ascii="Calibri" w:hAnsi="Calibri" w:cs="Calibri"/>
          <w:sz w:val="24"/>
          <w:szCs w:val="24"/>
        </w:rPr>
        <w:t xml:space="preserve"> kwalifikacje niezbędn</w:t>
      </w:r>
      <w:r>
        <w:rPr>
          <w:rFonts w:ascii="Calibri" w:hAnsi="Calibri" w:cs="Calibri"/>
          <w:sz w:val="24"/>
          <w:szCs w:val="24"/>
        </w:rPr>
        <w:t>e</w:t>
      </w:r>
      <w:r w:rsidRPr="003C7E52">
        <w:rPr>
          <w:rFonts w:ascii="Calibri" w:hAnsi="Calibri" w:cs="Calibri"/>
          <w:sz w:val="24"/>
          <w:szCs w:val="24"/>
        </w:rPr>
        <w:t xml:space="preserve"> do wykonania przedmiotu zamówienia</w:t>
      </w:r>
    </w:p>
    <w:p w:rsidR="001C4E24" w:rsidRPr="00A67E21" w:rsidRDefault="001C4E24" w:rsidP="00FD3C19">
      <w:pPr>
        <w:widowControl/>
        <w:rPr>
          <w:rFonts w:ascii="Calibri" w:hAnsi="Calibri" w:cs="Calibri"/>
          <w:sz w:val="24"/>
          <w:szCs w:val="24"/>
        </w:rPr>
      </w:pPr>
    </w:p>
    <w:p w:rsidR="001C4E24" w:rsidRDefault="001C4E2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:rsidR="001C4E24" w:rsidRDefault="001C4E24" w:rsidP="00FD3C1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C4E24" w:rsidRPr="000536E6" w:rsidRDefault="001C4E24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Przez powiązania kapitałowe lub osobowe rozumie się wzajemne powiazania miedzy Zamawiającym lub osobami upoważnionymi do zaciągania zobowiązań́ w imieniu Zamawiającego lub osobami wykonującymi w imieniu Zamawiającego czynności związane z przygotowaniem i przeprowadzeniem procedury wyboru Wykonawcy a Wykonawcą, polegające w szczególności na:</w:t>
      </w:r>
    </w:p>
    <w:p w:rsidR="001C4E24" w:rsidRPr="000536E6" w:rsidRDefault="001C4E2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:rsidR="001C4E24" w:rsidRPr="000536E6" w:rsidRDefault="001C4E2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b. posiadaniu co najmniej 10% udziałów lub akcji;</w:t>
      </w:r>
    </w:p>
    <w:p w:rsidR="001C4E24" w:rsidRPr="000536E6" w:rsidRDefault="001C4E2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:rsidR="001C4E24" w:rsidRPr="000536E6" w:rsidRDefault="001C4E2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1C4E24" w:rsidRDefault="001C4E24" w:rsidP="00FD3C19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</w:t>
      </w:r>
      <w:r>
        <w:rPr>
          <w:rFonts w:ascii="Calibri" w:hAnsi="Calibri" w:cs="Calibri"/>
          <w:bCs/>
          <w:sz w:val="24"/>
          <w:szCs w:val="24"/>
          <w:lang w:eastAsia="en-US"/>
        </w:rPr>
        <w:t> 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>realizacją przedmiotowego zamówienia z uwzględnienie danin publicznoprawnych</w:t>
      </w:r>
      <w:r>
        <w:rPr>
          <w:rFonts w:ascii="Calibri" w:hAnsi="Calibri" w:cs="Calibri"/>
          <w:bCs/>
          <w:sz w:val="24"/>
          <w:szCs w:val="24"/>
          <w:lang w:eastAsia="en-US"/>
        </w:rPr>
        <w:t>.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</w:p>
    <w:p w:rsidR="001C4E24" w:rsidRPr="000536E6" w:rsidRDefault="001C4E2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:rsidR="001C4E24" w:rsidRPr="00C25778" w:rsidRDefault="001C4E24" w:rsidP="00FD3C19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 że nie wykonywałam/em żadnych czynności związanych z przygotowaniem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tego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postępowania</w:t>
      </w:r>
    </w:p>
    <w:p w:rsidR="001C4E24" w:rsidRDefault="001C4E24" w:rsidP="00FD3C19">
      <w:pPr>
        <w:pStyle w:val="ListParagraph"/>
        <w:spacing w:after="0"/>
        <w:ind w:left="0"/>
        <w:jc w:val="both"/>
        <w:rPr>
          <w:rFonts w:cs="Calibri"/>
          <w:sz w:val="24"/>
          <w:szCs w:val="24"/>
        </w:rPr>
      </w:pPr>
    </w:p>
    <w:bookmarkStart w:id="1" w:name="Wybór2"/>
    <w:p w:rsidR="001C4E24" w:rsidRDefault="001C4E24" w:rsidP="00FD3C19">
      <w:pPr>
        <w:widowControl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end"/>
      </w:r>
      <w:bookmarkEnd w:id="1"/>
      <w:r w:rsidRPr="000536E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że,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w przypadku wyboru mojej Oferty 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zobowiązuję się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do zawarcia umowy na warunkach określonych we wzorze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umowy stanowiącym załącznik nr 2 do Zapytania Ofertowego, w terminie i miejscu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C25778">
        <w:rPr>
          <w:rFonts w:ascii="Calibri" w:hAnsi="Calibri" w:cs="Calibri"/>
          <w:bCs/>
          <w:sz w:val="24"/>
          <w:szCs w:val="24"/>
        </w:rPr>
        <w:t>ustalonym przez Zamawiającego</w:t>
      </w:r>
    </w:p>
    <w:p w:rsidR="001C4E24" w:rsidRDefault="001C4E24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:rsidR="001C4E24" w:rsidRDefault="001C4E2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C4E24" w:rsidRDefault="001C4E2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C4E24" w:rsidRDefault="001C4E2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C4E24" w:rsidRPr="00C25778" w:rsidRDefault="001C4E2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</w:t>
      </w:r>
      <w:r w:rsidRPr="00C25778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ŁĄCZNIKI </w:t>
      </w:r>
    </w:p>
    <w:p w:rsidR="001C4E24" w:rsidRPr="00C25778" w:rsidRDefault="001C4E2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C4E24" w:rsidRDefault="001C4E2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1. Wykaz wykonanych usług</w:t>
      </w:r>
    </w:p>
    <w:p w:rsidR="001C4E24" w:rsidRDefault="001C4E2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2. Oświadczenie o braku powiązań z zamawiającym</w:t>
      </w:r>
    </w:p>
    <w:p w:rsidR="001C4E24" w:rsidRDefault="001C4E2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C4E24" w:rsidRDefault="001C4E2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C4E24" w:rsidRDefault="001C4E2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C4E24" w:rsidRDefault="001C4E2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:rsidR="001C4E24" w:rsidRPr="000536E6" w:rsidRDefault="001C4E2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Miejscowość, dnia</w:t>
      </w:r>
    </w:p>
    <w:p w:rsidR="001C4E24" w:rsidRPr="000536E6" w:rsidRDefault="001C4E24" w:rsidP="00FD3C19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 w:rsidRPr="000536E6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:rsidR="001C4E24" w:rsidRPr="000536E6" w:rsidRDefault="001C4E24" w:rsidP="00FD3C19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:rsidR="001C4E24" w:rsidRPr="000536E6" w:rsidRDefault="001C4E2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Pr="000536E6" w:rsidRDefault="001C4E2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Pr="000536E6" w:rsidRDefault="001C4E2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0536E6">
        <w:rPr>
          <w:rFonts w:ascii="Calibri" w:hAnsi="Calibri" w:cs="Calibri"/>
          <w:spacing w:val="-3"/>
          <w:sz w:val="24"/>
          <w:szCs w:val="24"/>
        </w:rPr>
        <w:t>pieczątka oferenta</w:t>
      </w:r>
    </w:p>
    <w:p w:rsidR="001C4E24" w:rsidRPr="00FD3C19" w:rsidRDefault="001C4E24" w:rsidP="00AB42A8">
      <w:pPr>
        <w:rPr>
          <w:sz w:val="24"/>
          <w:szCs w:val="24"/>
        </w:rPr>
      </w:pPr>
    </w:p>
    <w:p w:rsidR="001C4E24" w:rsidRPr="00FD3C19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Pr="00725A56" w:rsidRDefault="001C4E24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>1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>
        <w:rPr>
          <w:rFonts w:ascii="Calibri" w:hAnsi="Calibri" w:cs="Calibri"/>
          <w:b/>
          <w:spacing w:val="-1"/>
          <w:sz w:val="24"/>
          <w:szCs w:val="24"/>
        </w:rPr>
        <w:t>Wykaz wykonanych usług</w:t>
      </w: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>
        <w:rPr>
          <w:rFonts w:ascii="Calibri" w:hAnsi="Calibri" w:cs="Calibri"/>
          <w:b/>
          <w:spacing w:val="-3"/>
          <w:sz w:val="24"/>
          <w:szCs w:val="24"/>
        </w:rPr>
        <w:t>r</w:t>
      </w:r>
      <w:r w:rsidRPr="00CF34DE">
        <w:rPr>
          <w:rFonts w:ascii="Calibri" w:hAnsi="Calibri" w:cs="Calibri"/>
          <w:b/>
          <w:spacing w:val="-3"/>
          <w:sz w:val="24"/>
          <w:szCs w:val="24"/>
        </w:rPr>
        <w:t>ealizacj</w:t>
      </w:r>
      <w:r>
        <w:rPr>
          <w:rFonts w:ascii="Calibri" w:hAnsi="Calibri" w:cs="Calibri"/>
          <w:b/>
          <w:spacing w:val="-3"/>
          <w:sz w:val="24"/>
          <w:szCs w:val="24"/>
        </w:rPr>
        <w:t>ę</w:t>
      </w:r>
      <w:r w:rsidRPr="00CF34DE">
        <w:rPr>
          <w:rFonts w:ascii="Calibri" w:hAnsi="Calibri" w:cs="Calibri"/>
          <w:b/>
          <w:spacing w:val="-3"/>
          <w:sz w:val="24"/>
          <w:szCs w:val="24"/>
        </w:rPr>
        <w:t xml:space="preserve"> i montaż filmów 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na potrzeby </w:t>
      </w:r>
      <w:r w:rsidRPr="00725A56">
        <w:rPr>
          <w:rFonts w:ascii="Calibri" w:hAnsi="Calibri" w:cs="Calibri"/>
          <w:b/>
          <w:spacing w:val="-3"/>
          <w:sz w:val="24"/>
          <w:szCs w:val="24"/>
        </w:rPr>
        <w:t>platformy WORK SMART</w:t>
      </w:r>
      <w:r w:rsidRPr="009E4766">
        <w:rPr>
          <w:rFonts w:ascii="Calibri" w:hAnsi="Calibri" w:cs="Calibri"/>
          <w:spacing w:val="-3"/>
          <w:sz w:val="24"/>
          <w:szCs w:val="24"/>
        </w:rPr>
        <w:t xml:space="preserve"> 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>, oświadczam, iż p</w:t>
      </w:r>
      <w:r w:rsidRPr="00CF34DE">
        <w:rPr>
          <w:rFonts w:ascii="Calibri" w:hAnsi="Calibri" w:cs="Calibri"/>
          <w:spacing w:val="-3"/>
          <w:sz w:val="24"/>
          <w:szCs w:val="24"/>
        </w:rPr>
        <w:t>osiada</w:t>
      </w:r>
      <w:r>
        <w:rPr>
          <w:rFonts w:ascii="Calibri" w:hAnsi="Calibri" w:cs="Calibri"/>
          <w:spacing w:val="-3"/>
          <w:sz w:val="24"/>
          <w:szCs w:val="24"/>
        </w:rPr>
        <w:t>m</w:t>
      </w:r>
      <w:r w:rsidRPr="00CF34DE">
        <w:rPr>
          <w:rFonts w:ascii="Calibri" w:hAnsi="Calibri" w:cs="Calibri"/>
          <w:spacing w:val="-3"/>
          <w:sz w:val="24"/>
          <w:szCs w:val="24"/>
        </w:rPr>
        <w:t xml:space="preserve"> wiedzę i doświadczenie niezbędne do wykonania przedmiotu zamówienia, tj. wykona</w:t>
      </w:r>
      <w:r>
        <w:rPr>
          <w:rFonts w:ascii="Calibri" w:hAnsi="Calibri" w:cs="Calibri"/>
          <w:spacing w:val="-3"/>
          <w:sz w:val="24"/>
          <w:szCs w:val="24"/>
        </w:rPr>
        <w:t>łem</w:t>
      </w:r>
      <w:r w:rsidRPr="00CF34DE">
        <w:rPr>
          <w:rFonts w:ascii="Calibri" w:hAnsi="Calibri" w:cs="Calibri"/>
          <w:spacing w:val="-3"/>
          <w:sz w:val="24"/>
          <w:szCs w:val="24"/>
        </w:rPr>
        <w:t xml:space="preserve"> w przeciągu ostatnich 3 lat przed upływem terminu składania ofert, co najmniej </w:t>
      </w:r>
      <w:r>
        <w:rPr>
          <w:rFonts w:ascii="Calibri" w:hAnsi="Calibri" w:cs="Calibri"/>
          <w:spacing w:val="-3"/>
          <w:sz w:val="24"/>
          <w:szCs w:val="24"/>
        </w:rPr>
        <w:t>2 (</w:t>
      </w:r>
      <w:r w:rsidRPr="00CF34DE">
        <w:rPr>
          <w:rFonts w:ascii="Calibri" w:hAnsi="Calibri" w:cs="Calibri"/>
          <w:spacing w:val="-3"/>
          <w:sz w:val="24"/>
          <w:szCs w:val="24"/>
        </w:rPr>
        <w:t>dwa</w:t>
      </w:r>
      <w:r>
        <w:rPr>
          <w:rFonts w:ascii="Calibri" w:hAnsi="Calibri" w:cs="Calibri"/>
          <w:spacing w:val="-3"/>
          <w:sz w:val="24"/>
          <w:szCs w:val="24"/>
        </w:rPr>
        <w:t>)</w:t>
      </w:r>
      <w:r w:rsidRPr="00CF34DE">
        <w:rPr>
          <w:rFonts w:ascii="Calibri" w:hAnsi="Calibri" w:cs="Calibri"/>
          <w:spacing w:val="-3"/>
          <w:sz w:val="24"/>
          <w:szCs w:val="24"/>
        </w:rPr>
        <w:t xml:space="preserve"> nagrania w jakości Full HD (1920x1080) wraz z montażem o długości co najmniej 30 min każde</w:t>
      </w:r>
      <w:r>
        <w:rPr>
          <w:rFonts w:ascii="Calibri" w:hAnsi="Calibri" w:cs="Calibri"/>
          <w:spacing w:val="-3"/>
          <w:sz w:val="24"/>
          <w:szCs w:val="24"/>
        </w:rPr>
        <w:t>:</w:t>
      </w: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1. </w:t>
      </w: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Tytuł, lub nazwa nagrania: ……………………………………………………………………………………..</w:t>
      </w: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Zleceniodawca:……………………………………………………………………………………………………….</w:t>
      </w:r>
    </w:p>
    <w:p w:rsidR="001C4E24" w:rsidRPr="00CF34DE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Czas trwania: ………………</w:t>
      </w: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2. </w:t>
      </w: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Tytuł, lub nazwa nagrania: ……………………………………………………………………………………..</w:t>
      </w: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Zleceniodawca:……………………………………………………………………………………………………….</w:t>
      </w:r>
    </w:p>
    <w:p w:rsidR="001C4E24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Czas trwania: ………………</w:t>
      </w:r>
    </w:p>
    <w:p w:rsidR="001C4E24" w:rsidRPr="00725A56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Pr="000536E6" w:rsidRDefault="001C4E24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:rsidR="001C4E24" w:rsidRPr="000536E6" w:rsidRDefault="001C4E24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Pr="00B24196" w:rsidRDefault="001C4E24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>nr 2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 w:rsidRPr="00B24196">
        <w:rPr>
          <w:rFonts w:ascii="Calibri" w:hAnsi="Calibri" w:cs="Calibri"/>
          <w:b/>
          <w:spacing w:val="-1"/>
          <w:sz w:val="24"/>
          <w:szCs w:val="24"/>
        </w:rPr>
        <w:t>Oświadczenie o braku powiązań kapitałowych lub osobowych z zamawiającym</w:t>
      </w: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Pr="00B24196" w:rsidRDefault="001C4E2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>
        <w:rPr>
          <w:rFonts w:ascii="Calibri" w:hAnsi="Calibri" w:cs="Calibri"/>
          <w:b/>
          <w:spacing w:val="-3"/>
          <w:sz w:val="24"/>
          <w:szCs w:val="24"/>
        </w:rPr>
        <w:t>r</w:t>
      </w:r>
      <w:r w:rsidRPr="00CF34DE">
        <w:rPr>
          <w:rFonts w:ascii="Calibri" w:hAnsi="Calibri" w:cs="Calibri"/>
          <w:b/>
          <w:spacing w:val="-3"/>
          <w:sz w:val="24"/>
          <w:szCs w:val="24"/>
        </w:rPr>
        <w:t>ealizacj</w:t>
      </w:r>
      <w:r>
        <w:rPr>
          <w:rFonts w:ascii="Calibri" w:hAnsi="Calibri" w:cs="Calibri"/>
          <w:b/>
          <w:spacing w:val="-3"/>
          <w:sz w:val="24"/>
          <w:szCs w:val="24"/>
        </w:rPr>
        <w:t>ę</w:t>
      </w:r>
      <w:r w:rsidRPr="00CF34DE">
        <w:rPr>
          <w:rFonts w:ascii="Calibri" w:hAnsi="Calibri" w:cs="Calibri"/>
          <w:b/>
          <w:spacing w:val="-3"/>
          <w:sz w:val="24"/>
          <w:szCs w:val="24"/>
        </w:rPr>
        <w:t xml:space="preserve"> i montaż filmów 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na potrzeby </w:t>
      </w:r>
      <w:r w:rsidRPr="00725A56">
        <w:rPr>
          <w:rFonts w:ascii="Calibri" w:hAnsi="Calibri" w:cs="Calibri"/>
          <w:b/>
          <w:spacing w:val="-3"/>
          <w:sz w:val="24"/>
          <w:szCs w:val="24"/>
        </w:rPr>
        <w:t>platformy WORK SMART</w:t>
      </w:r>
      <w:r w:rsidRPr="009E4766">
        <w:rPr>
          <w:rFonts w:ascii="Calibri" w:hAnsi="Calibri" w:cs="Calibri"/>
          <w:spacing w:val="-3"/>
          <w:sz w:val="24"/>
          <w:szCs w:val="24"/>
        </w:rPr>
        <w:t xml:space="preserve"> 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 xml:space="preserve">, oświadczam, iż </w:t>
      </w:r>
      <w:r w:rsidRPr="00B24196">
        <w:rPr>
          <w:rFonts w:ascii="Calibri" w:hAnsi="Calibri" w:cs="Calibri"/>
          <w:spacing w:val="-3"/>
          <w:sz w:val="24"/>
          <w:szCs w:val="24"/>
        </w:rPr>
        <w:t>podmiot który reprezentuj</w:t>
      </w:r>
      <w:r>
        <w:rPr>
          <w:rFonts w:ascii="Calibri" w:hAnsi="Calibri" w:cs="Calibri"/>
          <w:spacing w:val="-3"/>
          <w:sz w:val="24"/>
          <w:szCs w:val="24"/>
        </w:rPr>
        <w:t>ę</w:t>
      </w:r>
      <w:r w:rsidRPr="00B24196">
        <w:rPr>
          <w:rFonts w:ascii="Calibri" w:hAnsi="Calibri" w:cs="Calibri"/>
          <w:spacing w:val="-3"/>
          <w:sz w:val="24"/>
          <w:szCs w:val="24"/>
        </w:rPr>
        <w:t xml:space="preserve"> nie jest powiązany osobowo lub kapitałowo z Zamawiającym.</w:t>
      </w:r>
    </w:p>
    <w:p w:rsidR="001C4E24" w:rsidRPr="00B24196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Pr="00B24196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C4E24" w:rsidRPr="00B24196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a. uczestniczeniu w spółce jako wspólnik spółki cywilnej lub osobowej;</w:t>
      </w:r>
    </w:p>
    <w:p w:rsidR="001C4E24" w:rsidRPr="00B24196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b. posiadaniu co najmniej 10% udziałów lub akcji;</w:t>
      </w:r>
    </w:p>
    <w:p w:rsidR="001C4E24" w:rsidRPr="00B24196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c. pełnieniu funkcji członka organu nadzorczego lub zarządzającego, prokurenta, pełnomocnika;</w:t>
      </w:r>
    </w:p>
    <w:p w:rsidR="001C4E24" w:rsidRPr="00B24196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Default="001C4E2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C4E24" w:rsidRPr="000536E6" w:rsidRDefault="001C4E24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:rsidR="001C4E24" w:rsidRPr="000536E6" w:rsidRDefault="001C4E24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:rsidR="001C4E24" w:rsidRPr="00FD3C19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Default="001C4E24" w:rsidP="00AB42A8">
      <w:pPr>
        <w:rPr>
          <w:sz w:val="24"/>
          <w:szCs w:val="24"/>
        </w:rPr>
      </w:pPr>
    </w:p>
    <w:p w:rsidR="001C4E24" w:rsidRPr="00FD3C19" w:rsidRDefault="001C4E24" w:rsidP="00AB42A8">
      <w:pPr>
        <w:rPr>
          <w:sz w:val="24"/>
          <w:szCs w:val="24"/>
        </w:rPr>
      </w:pPr>
    </w:p>
    <w:p w:rsidR="001C4E24" w:rsidRPr="00FD3C19" w:rsidRDefault="001C4E24" w:rsidP="00AB42A8">
      <w:pPr>
        <w:jc w:val="right"/>
        <w:rPr>
          <w:sz w:val="24"/>
          <w:szCs w:val="24"/>
        </w:rPr>
      </w:pPr>
      <w:r w:rsidRPr="00FD3C19">
        <w:rPr>
          <w:sz w:val="24"/>
          <w:szCs w:val="24"/>
        </w:rPr>
        <w:t>Załącznik nr 2</w:t>
      </w:r>
    </w:p>
    <w:p w:rsidR="001C4E24" w:rsidRPr="00FD3C19" w:rsidRDefault="001C4E24" w:rsidP="00AB42A8">
      <w:pPr>
        <w:pStyle w:val="Title"/>
        <w:rPr>
          <w:rFonts w:ascii="Times New Roman" w:hAnsi="Times New Roman"/>
          <w:i w:val="0"/>
          <w:szCs w:val="24"/>
        </w:rPr>
      </w:pPr>
    </w:p>
    <w:p w:rsidR="001C4E24" w:rsidRPr="00FD3C19" w:rsidRDefault="001C4E24" w:rsidP="00AB42A8">
      <w:pPr>
        <w:pStyle w:val="Title"/>
        <w:rPr>
          <w:rFonts w:ascii="Times New Roman" w:hAnsi="Times New Roman"/>
          <w:i w:val="0"/>
          <w:szCs w:val="24"/>
        </w:rPr>
      </w:pPr>
    </w:p>
    <w:p w:rsidR="001C4E24" w:rsidRPr="00FD3C19" w:rsidRDefault="001C4E24" w:rsidP="00AB42A8">
      <w:pPr>
        <w:pStyle w:val="Title"/>
        <w:rPr>
          <w:rFonts w:ascii="Times New Roman" w:hAnsi="Times New Roman"/>
          <w:i w:val="0"/>
          <w:szCs w:val="24"/>
        </w:rPr>
      </w:pPr>
      <w:r w:rsidRPr="00FD3C19">
        <w:rPr>
          <w:rFonts w:ascii="Times New Roman" w:hAnsi="Times New Roman"/>
          <w:i w:val="0"/>
          <w:szCs w:val="24"/>
        </w:rPr>
        <w:t xml:space="preserve">UMOWA O </w:t>
      </w:r>
      <w:r>
        <w:rPr>
          <w:rFonts w:ascii="Times New Roman" w:hAnsi="Times New Roman"/>
          <w:i w:val="0"/>
          <w:szCs w:val="24"/>
        </w:rPr>
        <w:t>DZIEŁO</w:t>
      </w:r>
      <w:r w:rsidRPr="00FD3C19">
        <w:rPr>
          <w:rFonts w:ascii="Times New Roman" w:hAnsi="Times New Roman"/>
          <w:i w:val="0"/>
          <w:szCs w:val="24"/>
        </w:rPr>
        <w:t xml:space="preserve"> </w:t>
      </w:r>
    </w:p>
    <w:p w:rsidR="001C4E24" w:rsidRPr="00FD3C19" w:rsidRDefault="001C4E24" w:rsidP="00AB42A8">
      <w:pPr>
        <w:pStyle w:val="BodyText"/>
        <w:jc w:val="both"/>
        <w:rPr>
          <w:szCs w:val="24"/>
        </w:rPr>
      </w:pPr>
      <w:r w:rsidRPr="00FD3C19">
        <w:rPr>
          <w:szCs w:val="24"/>
        </w:rPr>
        <w:t>zawarta w dniu............................... w …Pabianicach………………… pomiędzy:</w:t>
      </w:r>
    </w:p>
    <w:p w:rsidR="001C4E24" w:rsidRPr="00FD3C19" w:rsidRDefault="001C4E24" w:rsidP="00AB42A8">
      <w:pPr>
        <w:pStyle w:val="BodyText"/>
        <w:jc w:val="both"/>
        <w:rPr>
          <w:szCs w:val="24"/>
        </w:rPr>
      </w:pPr>
    </w:p>
    <w:p w:rsidR="001C4E24" w:rsidRPr="00FD3C19" w:rsidRDefault="001C4E24" w:rsidP="00AB42A8">
      <w:pPr>
        <w:jc w:val="both"/>
        <w:rPr>
          <w:b/>
          <w:sz w:val="24"/>
          <w:szCs w:val="24"/>
        </w:rPr>
      </w:pPr>
      <w:r w:rsidRPr="004E240C">
        <w:rPr>
          <w:sz w:val="24"/>
          <w:szCs w:val="24"/>
        </w:rPr>
        <w:t>Pro Forma Michał Chyliński z siedzibą ul. Warszawska 7/9 95-200 Pabianice, NIP 7272633645</w:t>
      </w:r>
      <w:r w:rsidRPr="00FD3C19">
        <w:rPr>
          <w:sz w:val="24"/>
          <w:szCs w:val="24"/>
        </w:rPr>
        <w:t xml:space="preserve">, reprezentowany przez </w:t>
      </w:r>
      <w:r w:rsidRPr="00FD3C19">
        <w:rPr>
          <w:b/>
          <w:sz w:val="24"/>
          <w:szCs w:val="24"/>
        </w:rPr>
        <w:t>Pan</w:t>
      </w:r>
      <w:r>
        <w:rPr>
          <w:b/>
          <w:sz w:val="24"/>
          <w:szCs w:val="24"/>
        </w:rPr>
        <w:t>a</w:t>
      </w:r>
      <w:r w:rsidRPr="00FD3C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Michała Chylińskiego</w:t>
      </w:r>
      <w:r w:rsidRPr="00FD3C19">
        <w:rPr>
          <w:b/>
          <w:sz w:val="24"/>
          <w:szCs w:val="24"/>
        </w:rPr>
        <w:t xml:space="preserve">  </w:t>
      </w:r>
    </w:p>
    <w:p w:rsidR="001C4E24" w:rsidRPr="00FD3C19" w:rsidRDefault="001C4E24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>zwan</w:t>
      </w:r>
      <w:r>
        <w:rPr>
          <w:sz w:val="24"/>
          <w:szCs w:val="24"/>
        </w:rPr>
        <w:t>y</w:t>
      </w:r>
      <w:r w:rsidRPr="00FD3C19">
        <w:rPr>
          <w:sz w:val="24"/>
          <w:szCs w:val="24"/>
        </w:rPr>
        <w:t xml:space="preserve"> w dalszej części umowy </w:t>
      </w:r>
      <w:r w:rsidRPr="00FD3C19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Zamawiającym</w:t>
      </w:r>
      <w:r w:rsidRPr="00FD3C19">
        <w:rPr>
          <w:b/>
          <w:sz w:val="24"/>
          <w:szCs w:val="24"/>
        </w:rPr>
        <w:t>”,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a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  <w:r w:rsidRPr="00FD3C19">
        <w:rPr>
          <w:b/>
          <w:sz w:val="24"/>
          <w:szCs w:val="24"/>
        </w:rPr>
        <w:t>...................................</w:t>
      </w:r>
      <w:r w:rsidRPr="00FD3C19">
        <w:rPr>
          <w:sz w:val="24"/>
          <w:szCs w:val="24"/>
        </w:rPr>
        <w:t xml:space="preserve"> prowadzącym działalność gospodarczą pod nazwą</w:t>
      </w:r>
      <w:r w:rsidRPr="00FD3C19">
        <w:rPr>
          <w:rStyle w:val="FootnoteReference"/>
          <w:sz w:val="24"/>
          <w:szCs w:val="24"/>
        </w:rPr>
        <w:footnoteReference w:id="1"/>
      </w:r>
      <w:r w:rsidRPr="00FD3C19">
        <w:rPr>
          <w:sz w:val="24"/>
          <w:szCs w:val="24"/>
        </w:rPr>
        <w:t xml:space="preserve">., ..................................................................... </w:t>
      </w:r>
    </w:p>
    <w:p w:rsidR="001C4E24" w:rsidRPr="00FD3C19" w:rsidRDefault="001C4E24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 xml:space="preserve">zwanym dalej </w:t>
      </w:r>
      <w:r w:rsidRPr="00FD3C19">
        <w:rPr>
          <w:b/>
          <w:sz w:val="24"/>
          <w:szCs w:val="24"/>
        </w:rPr>
        <w:t>„Wykonawcą”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</w:t>
      </w:r>
    </w:p>
    <w:p w:rsidR="001C4E24" w:rsidRPr="00FD3C19" w:rsidRDefault="001C4E24" w:rsidP="00AB42A8">
      <w:pPr>
        <w:ind w:left="360"/>
        <w:jc w:val="both"/>
        <w:rPr>
          <w:sz w:val="24"/>
          <w:szCs w:val="24"/>
        </w:rPr>
      </w:pPr>
    </w:p>
    <w:p w:rsidR="001C4E24" w:rsidRPr="00FD3C19" w:rsidRDefault="001C4E24" w:rsidP="00AB42A8">
      <w:pPr>
        <w:pStyle w:val="BodyTextIndent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1. Wykonawca zobowiązuje się do </w:t>
      </w:r>
      <w:r>
        <w:rPr>
          <w:rFonts w:ascii="Times New Roman" w:hAnsi="Times New Roman"/>
          <w:sz w:val="24"/>
          <w:szCs w:val="24"/>
        </w:rPr>
        <w:t>wykonania dzieła</w:t>
      </w:r>
      <w:r w:rsidRPr="00FD3C19">
        <w:rPr>
          <w:rFonts w:ascii="Times New Roman" w:hAnsi="Times New Roman"/>
          <w:sz w:val="24"/>
          <w:szCs w:val="24"/>
        </w:rPr>
        <w:t xml:space="preserve"> zgodnie z zamówieniem </w:t>
      </w:r>
      <w:r>
        <w:rPr>
          <w:rFonts w:ascii="Times New Roman" w:hAnsi="Times New Roman"/>
          <w:sz w:val="24"/>
          <w:szCs w:val="24"/>
        </w:rPr>
        <w:t>Zamawiającego</w:t>
      </w:r>
      <w:r w:rsidRPr="00FD3C19">
        <w:rPr>
          <w:rFonts w:ascii="Times New Roman" w:hAnsi="Times New Roman"/>
          <w:sz w:val="24"/>
          <w:szCs w:val="24"/>
        </w:rPr>
        <w:t>, w termin</w:t>
      </w:r>
      <w:r>
        <w:rPr>
          <w:rFonts w:ascii="Times New Roman" w:hAnsi="Times New Roman"/>
          <w:sz w:val="24"/>
          <w:szCs w:val="24"/>
        </w:rPr>
        <w:t>ie</w:t>
      </w:r>
      <w:r w:rsidRPr="00FD3C19">
        <w:rPr>
          <w:rFonts w:ascii="Times New Roman" w:hAnsi="Times New Roman"/>
          <w:sz w:val="24"/>
          <w:szCs w:val="24"/>
        </w:rPr>
        <w:t xml:space="preserve"> ustalony</w:t>
      </w:r>
      <w:r>
        <w:rPr>
          <w:rFonts w:ascii="Times New Roman" w:hAnsi="Times New Roman"/>
          <w:sz w:val="24"/>
          <w:szCs w:val="24"/>
        </w:rPr>
        <w:t>m</w:t>
      </w:r>
      <w:r w:rsidRPr="00FD3C19">
        <w:rPr>
          <w:rFonts w:ascii="Times New Roman" w:hAnsi="Times New Roman"/>
          <w:sz w:val="24"/>
          <w:szCs w:val="24"/>
        </w:rPr>
        <w:t xml:space="preserve"> przez strony.</w:t>
      </w:r>
    </w:p>
    <w:p w:rsidR="001C4E24" w:rsidRPr="00FD3C19" w:rsidRDefault="001C4E24" w:rsidP="00AB42A8">
      <w:pPr>
        <w:pStyle w:val="BodyTextIndent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2. Zakres </w:t>
      </w:r>
      <w:r>
        <w:rPr>
          <w:rFonts w:ascii="Times New Roman" w:hAnsi="Times New Roman"/>
          <w:sz w:val="24"/>
          <w:szCs w:val="24"/>
        </w:rPr>
        <w:t>dzieła</w:t>
      </w:r>
      <w:r w:rsidRPr="00FD3C19">
        <w:rPr>
          <w:rFonts w:ascii="Times New Roman" w:hAnsi="Times New Roman"/>
          <w:sz w:val="24"/>
          <w:szCs w:val="24"/>
        </w:rPr>
        <w:t xml:space="preserve"> obejmuje:</w:t>
      </w:r>
    </w:p>
    <w:p w:rsidR="001C4E24" w:rsidRPr="00FD3C19" w:rsidRDefault="001C4E24" w:rsidP="00AB42A8">
      <w:pPr>
        <w:pStyle w:val="BodyTextIndent"/>
        <w:ind w:left="284" w:hanging="284"/>
        <w:rPr>
          <w:rFonts w:ascii="Times New Roman" w:hAnsi="Times New Roman"/>
          <w:sz w:val="24"/>
          <w:szCs w:val="24"/>
        </w:rPr>
      </w:pPr>
    </w:p>
    <w:p w:rsidR="001C4E24" w:rsidRPr="00FD3C19" w:rsidRDefault="001C4E24" w:rsidP="00C307B5">
      <w:pPr>
        <w:pStyle w:val="BodyTextIndent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Realizację i montaż </w:t>
      </w:r>
      <w:r w:rsidRPr="004E240C">
        <w:rPr>
          <w:rFonts w:ascii="Times New Roman" w:hAnsi="Times New Roman"/>
          <w:sz w:val="24"/>
          <w:szCs w:val="24"/>
          <w:lang w:eastAsia="pl-PL"/>
        </w:rPr>
        <w:t>110 nagrań są na potrzeby platformy WORK SMART</w:t>
      </w:r>
      <w:r w:rsidRPr="00FD3C19">
        <w:rPr>
          <w:rFonts w:ascii="Times New Roman" w:hAnsi="Times New Roman"/>
          <w:sz w:val="24"/>
          <w:szCs w:val="24"/>
        </w:rPr>
        <w:t xml:space="preserve"> </w:t>
      </w:r>
    </w:p>
    <w:p w:rsidR="001C4E24" w:rsidRPr="00FD3C19" w:rsidRDefault="001C4E24" w:rsidP="00AB42A8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</w:p>
    <w:p w:rsidR="001C4E24" w:rsidRDefault="001C4E24" w:rsidP="00AB42A8">
      <w:pPr>
        <w:pStyle w:val="BodyText"/>
        <w:ind w:left="284" w:hanging="284"/>
        <w:jc w:val="both"/>
        <w:rPr>
          <w:szCs w:val="24"/>
        </w:rPr>
      </w:pPr>
      <w:r w:rsidRPr="00FD3C19">
        <w:rPr>
          <w:szCs w:val="24"/>
        </w:rPr>
        <w:t xml:space="preserve">3. Wykonawca oświadcza, że dysponuje wiedzą i </w:t>
      </w:r>
      <w:r>
        <w:rPr>
          <w:szCs w:val="24"/>
        </w:rPr>
        <w:t>umiejętnościami</w:t>
      </w:r>
      <w:r w:rsidRPr="00FD3C19">
        <w:rPr>
          <w:szCs w:val="24"/>
        </w:rPr>
        <w:t>, które pozwalają na rzetelne, terminowe i profesjonalne wykonanie czynności będących p</w:t>
      </w:r>
      <w:r>
        <w:rPr>
          <w:szCs w:val="24"/>
        </w:rPr>
        <w:t>rzedmiotem niniejszej Umowy</w:t>
      </w:r>
      <w:r w:rsidRPr="00FD3C19">
        <w:rPr>
          <w:szCs w:val="24"/>
        </w:rPr>
        <w:t xml:space="preserve">. </w:t>
      </w:r>
    </w:p>
    <w:p w:rsidR="001C4E24" w:rsidRDefault="001C4E24" w:rsidP="00AB42A8">
      <w:pPr>
        <w:pStyle w:val="BodyText"/>
        <w:ind w:left="284" w:hanging="284"/>
        <w:jc w:val="both"/>
        <w:rPr>
          <w:szCs w:val="24"/>
        </w:rPr>
      </w:pPr>
    </w:p>
    <w:p w:rsidR="001C4E24" w:rsidRPr="00634A80" w:rsidRDefault="001C4E24" w:rsidP="00634A80">
      <w:pPr>
        <w:pStyle w:val="BodyText"/>
        <w:ind w:left="284" w:hanging="284"/>
        <w:jc w:val="both"/>
        <w:rPr>
          <w:szCs w:val="24"/>
        </w:rPr>
      </w:pPr>
      <w:r>
        <w:rPr>
          <w:szCs w:val="24"/>
        </w:rPr>
        <w:t xml:space="preserve">4. </w:t>
      </w:r>
      <w:r w:rsidRPr="00634A80">
        <w:rPr>
          <w:szCs w:val="24"/>
        </w:rPr>
        <w:t>Wykonawca przeka</w:t>
      </w:r>
      <w:r>
        <w:rPr>
          <w:szCs w:val="24"/>
        </w:rPr>
        <w:t>że</w:t>
      </w:r>
      <w:r w:rsidRPr="00634A80">
        <w:rPr>
          <w:szCs w:val="24"/>
        </w:rPr>
        <w:t xml:space="preserve"> Zamawiającemu 2 kopie każdego z filmów na nośniku DVD lub pendrive.</w:t>
      </w:r>
    </w:p>
    <w:p w:rsidR="001C4E24" w:rsidRPr="00634A80" w:rsidRDefault="001C4E24" w:rsidP="00634A80">
      <w:pPr>
        <w:pStyle w:val="BodyText"/>
        <w:ind w:left="284" w:hanging="284"/>
        <w:rPr>
          <w:szCs w:val="24"/>
        </w:rPr>
      </w:pPr>
    </w:p>
    <w:p w:rsidR="001C4E24" w:rsidRPr="00634A80" w:rsidRDefault="001C4E24" w:rsidP="00634A80">
      <w:pPr>
        <w:pStyle w:val="BodyText"/>
        <w:ind w:left="284" w:hanging="284"/>
        <w:jc w:val="both"/>
        <w:rPr>
          <w:szCs w:val="24"/>
        </w:rPr>
      </w:pPr>
      <w:r>
        <w:rPr>
          <w:szCs w:val="24"/>
        </w:rPr>
        <w:t xml:space="preserve">5. </w:t>
      </w:r>
      <w:r w:rsidRPr="00634A80">
        <w:rPr>
          <w:szCs w:val="24"/>
        </w:rPr>
        <w:t xml:space="preserve">Wykonawca przeniesie w cenie </w:t>
      </w:r>
      <w:r>
        <w:rPr>
          <w:szCs w:val="24"/>
        </w:rPr>
        <w:t>dzieła</w:t>
      </w:r>
      <w:r w:rsidRPr="00FD3C19">
        <w:rPr>
          <w:szCs w:val="24"/>
        </w:rPr>
        <w:t xml:space="preserve"> </w:t>
      </w:r>
      <w:r w:rsidRPr="00634A80">
        <w:rPr>
          <w:szCs w:val="24"/>
        </w:rPr>
        <w:t>na Zamawiającego całość autorskich praw majątkowych do utworów powstałych w wyniku realizacji Umowy, bez żadnych ograniczeń czasowych i terytorialnych, na wszelkich znanych w chwili zawarcia Umowy polach eksploatacji, w tym określonych w art. 50 ustawy z dnia 4 lutego 1994 r. o prawie autorskim i prawach pokrewnych (Dz. U. z 2016 r. poz. 666, ze zm.), a w szczególności w zakresie:</w:t>
      </w:r>
    </w:p>
    <w:p w:rsidR="001C4E24" w:rsidRPr="00634A80" w:rsidRDefault="001C4E24" w:rsidP="00634A80">
      <w:pPr>
        <w:pStyle w:val="BodyText"/>
        <w:ind w:left="284" w:hanging="284"/>
        <w:rPr>
          <w:szCs w:val="24"/>
        </w:rPr>
      </w:pPr>
    </w:p>
    <w:p w:rsidR="001C4E24" w:rsidRPr="00634A80" w:rsidRDefault="001C4E24" w:rsidP="00634A80">
      <w:pPr>
        <w:pStyle w:val="BodyText"/>
        <w:ind w:left="284" w:hanging="284"/>
        <w:jc w:val="both"/>
        <w:rPr>
          <w:szCs w:val="24"/>
        </w:rPr>
      </w:pPr>
      <w:r w:rsidRPr="00634A80">
        <w:rPr>
          <w:szCs w:val="24"/>
        </w:rPr>
        <w:t>-</w:t>
      </w:r>
      <w:r>
        <w:rPr>
          <w:szCs w:val="24"/>
        </w:rPr>
        <w:t xml:space="preserve"> </w:t>
      </w:r>
      <w:r w:rsidRPr="00634A80">
        <w:rPr>
          <w:szCs w:val="24"/>
        </w:rPr>
        <w:t>utrwalania, kopiowania, modyfikowania, wprowadzania do pamięci komputerów i serwerów komputerowych,</w:t>
      </w:r>
    </w:p>
    <w:p w:rsidR="001C4E24" w:rsidRPr="00634A80" w:rsidRDefault="001C4E24" w:rsidP="00634A80">
      <w:pPr>
        <w:pStyle w:val="BodyText"/>
        <w:ind w:left="284" w:hanging="284"/>
        <w:jc w:val="both"/>
        <w:rPr>
          <w:szCs w:val="24"/>
        </w:rPr>
      </w:pPr>
      <w:r w:rsidRPr="00634A80">
        <w:rPr>
          <w:szCs w:val="24"/>
        </w:rPr>
        <w:t>- w zakresie utrwalania i zwielokrotniania utworu – wytwarzanie określoną techniką egzemplarzy utworu, w tym techniką drukarską, reprograficzną, zapisu magnetycznego oraz techniką cyfrową</w:t>
      </w:r>
    </w:p>
    <w:p w:rsidR="001C4E24" w:rsidRPr="00634A80" w:rsidRDefault="001C4E24" w:rsidP="00634A80">
      <w:pPr>
        <w:pStyle w:val="BodyText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Pr="00634A80">
        <w:rPr>
          <w:szCs w:val="24"/>
        </w:rPr>
        <w:t>wystawiania na publiczną prezentację (na ekranie), w tym podczas seminariów i konferencji, a także publicznego udostępniania w taki sposób, aby każdy mógł mieć dostęp w miejscu i w czasie przez siebie wybranym,</w:t>
      </w:r>
    </w:p>
    <w:p w:rsidR="001C4E24" w:rsidRPr="00634A80" w:rsidRDefault="001C4E24" w:rsidP="00634A80">
      <w:pPr>
        <w:pStyle w:val="BodyText"/>
        <w:ind w:left="284" w:hanging="284"/>
        <w:jc w:val="both"/>
        <w:rPr>
          <w:szCs w:val="24"/>
        </w:rPr>
      </w:pPr>
      <w:r w:rsidRPr="00634A80">
        <w:rPr>
          <w:szCs w:val="24"/>
        </w:rPr>
        <w:t>- wykorzystywania w materiałach wydawniczych oraz we wszelkiego rodzaju mediach audio-wizualnych i komputerowych,</w:t>
      </w:r>
    </w:p>
    <w:p w:rsidR="001C4E24" w:rsidRPr="00634A80" w:rsidRDefault="001C4E24" w:rsidP="00634A80">
      <w:pPr>
        <w:pStyle w:val="BodyText"/>
        <w:ind w:left="284" w:hanging="284"/>
        <w:jc w:val="both"/>
        <w:rPr>
          <w:szCs w:val="24"/>
        </w:rPr>
      </w:pPr>
      <w:r w:rsidRPr="00634A80">
        <w:rPr>
          <w:szCs w:val="24"/>
        </w:rPr>
        <w:t>- prawa do korzystania z utworów w całości lub z części oraz ich łączenia z innymi utworami, opracowania poprzez dodanie różnych elementów, uaktualnienie, tłumaczenie na inne języki,</w:t>
      </w:r>
    </w:p>
    <w:p w:rsidR="001C4E24" w:rsidRPr="00634A80" w:rsidRDefault="001C4E24" w:rsidP="00634A80">
      <w:pPr>
        <w:pStyle w:val="BodyText"/>
        <w:ind w:left="284" w:hanging="284"/>
        <w:jc w:val="both"/>
        <w:rPr>
          <w:szCs w:val="24"/>
        </w:rPr>
      </w:pPr>
      <w:r w:rsidRPr="00634A80">
        <w:rPr>
          <w:szCs w:val="24"/>
        </w:rPr>
        <w:t>- w zakresie obrotu oryginałem albo egzemplarzami, na których utwór utrwalono – wprowadzanie do obrotu, użyczenie lub najem oryginału albo egzemplarzy,</w:t>
      </w:r>
    </w:p>
    <w:p w:rsidR="001C4E24" w:rsidRPr="00FD3C19" w:rsidRDefault="001C4E24" w:rsidP="00634A80">
      <w:pPr>
        <w:pStyle w:val="BodyText"/>
        <w:ind w:left="284" w:hanging="284"/>
        <w:jc w:val="both"/>
        <w:rPr>
          <w:szCs w:val="24"/>
        </w:rPr>
      </w:pPr>
      <w:r w:rsidRPr="00634A80">
        <w:rPr>
          <w:szCs w:val="24"/>
        </w:rPr>
        <w:t xml:space="preserve">- w zakresie rozpowszechniania utworu w sposób inny niż określony </w:t>
      </w:r>
      <w:r>
        <w:rPr>
          <w:szCs w:val="24"/>
        </w:rPr>
        <w:t>powyżej</w:t>
      </w:r>
      <w:r w:rsidRPr="00634A80">
        <w:rPr>
          <w:szCs w:val="24"/>
        </w:rPr>
        <w:t xml:space="preserve">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1C4E24" w:rsidRPr="00FD3C19" w:rsidRDefault="001C4E24" w:rsidP="00AB42A8">
      <w:pPr>
        <w:ind w:left="851"/>
        <w:jc w:val="both"/>
        <w:rPr>
          <w:sz w:val="24"/>
          <w:szCs w:val="24"/>
        </w:rPr>
      </w:pPr>
    </w:p>
    <w:p w:rsidR="001C4E24" w:rsidRPr="00FD3C19" w:rsidRDefault="001C4E24" w:rsidP="00AB42A8">
      <w:pPr>
        <w:tabs>
          <w:tab w:val="left" w:pos="709"/>
        </w:tabs>
        <w:jc w:val="both"/>
        <w:rPr>
          <w:sz w:val="24"/>
          <w:szCs w:val="24"/>
        </w:rPr>
      </w:pPr>
      <w:r w:rsidRPr="00FD3C19">
        <w:rPr>
          <w:sz w:val="24"/>
          <w:szCs w:val="24"/>
        </w:rPr>
        <w:tab/>
      </w:r>
    </w:p>
    <w:p w:rsidR="001C4E24" w:rsidRPr="00FD3C19" w:rsidRDefault="001C4E24" w:rsidP="00AB42A8">
      <w:pPr>
        <w:tabs>
          <w:tab w:val="left" w:pos="709"/>
        </w:tabs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2</w:t>
      </w:r>
    </w:p>
    <w:p w:rsidR="001C4E24" w:rsidRPr="00FD3C19" w:rsidRDefault="001C4E24" w:rsidP="00AB42A8">
      <w:pPr>
        <w:ind w:left="3540"/>
        <w:jc w:val="both"/>
        <w:rPr>
          <w:sz w:val="24"/>
          <w:szCs w:val="24"/>
        </w:rPr>
      </w:pPr>
    </w:p>
    <w:p w:rsidR="001C4E24" w:rsidRPr="00FD3C19" w:rsidRDefault="001C4E24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Wykonawca ponosi pełną odpowiedzialność cywilną za niewykonanie lub nienależyte wykonanie </w:t>
      </w:r>
      <w:r>
        <w:rPr>
          <w:sz w:val="24"/>
          <w:szCs w:val="24"/>
        </w:rPr>
        <w:t>Dzieła</w:t>
      </w:r>
      <w:r w:rsidRPr="00FD3C19">
        <w:rPr>
          <w:sz w:val="24"/>
          <w:szCs w:val="24"/>
        </w:rPr>
        <w:t>, w tym również na podstawie ogólnych przepisów prawa cywilnego.</w:t>
      </w:r>
    </w:p>
    <w:p w:rsidR="001C4E24" w:rsidRPr="00FD3C19" w:rsidRDefault="001C4E24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FD3C19">
        <w:rPr>
          <w:sz w:val="24"/>
          <w:szCs w:val="24"/>
        </w:rPr>
        <w:t xml:space="preserve"> zastrzega sobie możliwość obciążania Wykonawcy kwotami jakimi został on sam obciążony (np. z tytułu kar umownych czy odszkodowań) przez osoby trzecie z powodu niewykonywania lub nienależytego wykonywania </w:t>
      </w:r>
      <w:r>
        <w:rPr>
          <w:sz w:val="24"/>
          <w:szCs w:val="24"/>
        </w:rPr>
        <w:t>Dzieła</w:t>
      </w:r>
      <w:r w:rsidRPr="00FD3C19">
        <w:rPr>
          <w:sz w:val="24"/>
          <w:szCs w:val="24"/>
        </w:rPr>
        <w:t xml:space="preserve"> przez Wykonawcę, jak też do dochodzenia wszelkich roszczeń związanych z Usługami kierowanymi wobec </w:t>
      </w:r>
      <w:r>
        <w:rPr>
          <w:sz w:val="24"/>
          <w:szCs w:val="24"/>
        </w:rPr>
        <w:t>Zamawiającego</w:t>
      </w:r>
      <w:r w:rsidRPr="00FD3C19">
        <w:rPr>
          <w:sz w:val="24"/>
          <w:szCs w:val="24"/>
        </w:rPr>
        <w:t>.</w:t>
      </w:r>
    </w:p>
    <w:p w:rsidR="001C4E24" w:rsidRPr="00FD3C19" w:rsidRDefault="001C4E24" w:rsidP="00AB42A8">
      <w:pPr>
        <w:ind w:left="360"/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3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Default="001C4E24" w:rsidP="004E240C">
      <w:pPr>
        <w:pStyle w:val="NormalWeb"/>
        <w:spacing w:before="120" w:beforeAutospacing="0" w:after="120" w:afterAutospacing="0"/>
        <w:rPr>
          <w:rFonts w:ascii="Arial" w:hAnsi="Arial" w:cs="Arial"/>
          <w:color w:val="616161"/>
          <w:sz w:val="16"/>
          <w:szCs w:val="16"/>
        </w:rPr>
      </w:pPr>
    </w:p>
    <w:p w:rsidR="001C4E24" w:rsidRDefault="001C4E24" w:rsidP="004E240C">
      <w:pPr>
        <w:pStyle w:val="Bezodstpw1"/>
        <w:numPr>
          <w:ilvl w:val="0"/>
          <w:numId w:val="14"/>
        </w:numPr>
        <w:jc w:val="both"/>
      </w:pPr>
      <w:r w:rsidRPr="00FD3C19">
        <w:t xml:space="preserve"> </w:t>
      </w:r>
      <w:r>
        <w:t>Wykonawca zobowiązany jest do:</w:t>
      </w:r>
    </w:p>
    <w:p w:rsidR="001C4E24" w:rsidRDefault="001C4E24" w:rsidP="003C5BED">
      <w:pPr>
        <w:pStyle w:val="Bezodstpw1"/>
        <w:ind w:left="397"/>
        <w:jc w:val="both"/>
      </w:pPr>
      <w:r>
        <w:t>- zrealizowania przedmiotu zamówienia przy użyciu sprzętu audiowizualnego, umożliwiającego osiągnięcie najlepszych efektów artystycznych, świetlnych i technicznych, za który Zamawiający nie ponosi odpowiedzialności</w:t>
      </w:r>
    </w:p>
    <w:p w:rsidR="001C4E24" w:rsidRDefault="001C4E24" w:rsidP="003C5BED">
      <w:pPr>
        <w:pStyle w:val="Bezodstpw1"/>
        <w:ind w:left="397"/>
        <w:jc w:val="both"/>
      </w:pPr>
      <w:r>
        <w:t>- dojazdów na miejsca realizacji zdjęć we własnym zakresie</w:t>
      </w:r>
    </w:p>
    <w:p w:rsidR="001C4E24" w:rsidRDefault="001C4E24" w:rsidP="003C5BED">
      <w:pPr>
        <w:pStyle w:val="Bezodstpw1"/>
        <w:ind w:left="397"/>
        <w:jc w:val="both"/>
      </w:pPr>
      <w:r>
        <w:t>- uzyskania wszelkich niezbędnych zgód, umożliwiających realizację przedmiotu umowy przez Wykonawcę, w tym zgody na rozpowszechnianie w filmie wizerunku osób w nich występujących</w:t>
      </w:r>
    </w:p>
    <w:p w:rsidR="001C4E24" w:rsidRPr="00A52222" w:rsidRDefault="001C4E24" w:rsidP="003C5BED">
      <w:pPr>
        <w:pStyle w:val="Bezodstpw1"/>
        <w:ind w:left="397"/>
        <w:jc w:val="both"/>
      </w:pPr>
      <w:r>
        <w:t xml:space="preserve">- </w:t>
      </w:r>
      <w:r w:rsidRPr="00A52222">
        <w:t>zapewnienia bezpieczeństwa w zakresie BHP i PPOŻ podczas nagrań i ponoszenia odpowiedzialności w tym zakresie</w:t>
      </w:r>
    </w:p>
    <w:p w:rsidR="001C4E24" w:rsidRDefault="001C4E24" w:rsidP="003C5BED">
      <w:pPr>
        <w:pStyle w:val="Bezodstpw1"/>
        <w:ind w:left="397"/>
        <w:jc w:val="both"/>
      </w:pPr>
      <w:r w:rsidRPr="00A52222">
        <w:t xml:space="preserve">- zapewnienie bezpieczeństwa w zakresie sanitarno-epidemiologicznym w zgodzie z </w:t>
      </w:r>
      <w:r w:rsidRPr="00A52222">
        <w:br/>
        <w:t xml:space="preserve"> obowiązującymi wytycznymi Głównego Inspektoratu Sanitarnego i Ministerstwa </w:t>
      </w:r>
      <w:r>
        <w:br/>
      </w:r>
      <w:r w:rsidRPr="00A52222">
        <w:t>Zdrowia oraz z innymi przepisami prawa</w:t>
      </w:r>
    </w:p>
    <w:p w:rsidR="001C4E24" w:rsidRDefault="001C4E24" w:rsidP="004E240C">
      <w:pPr>
        <w:pStyle w:val="Bezodstpw1"/>
        <w:numPr>
          <w:ilvl w:val="0"/>
          <w:numId w:val="14"/>
        </w:numPr>
        <w:jc w:val="both"/>
      </w:pPr>
      <w:r>
        <w:t>Zamawiający jest zobowiązany do:</w:t>
      </w:r>
    </w:p>
    <w:p w:rsidR="001C4E24" w:rsidRDefault="001C4E24" w:rsidP="003C5BED">
      <w:pPr>
        <w:pStyle w:val="Bezodstpw1"/>
        <w:ind w:left="397"/>
        <w:jc w:val="both"/>
      </w:pPr>
      <w:r>
        <w:t>- dostarczenia Wykonawcy wszelkich informacji, które będą niezbędne do realizacji i montażu nagrań</w:t>
      </w:r>
    </w:p>
    <w:p w:rsidR="001C4E24" w:rsidRDefault="001C4E24" w:rsidP="003C5BED">
      <w:pPr>
        <w:pStyle w:val="Bezodstpw1"/>
        <w:ind w:left="397"/>
        <w:jc w:val="both"/>
      </w:pPr>
      <w:r>
        <w:t>- przekazania Wykonawcy wytycznych do przeprowadzenia i montażu nagrań</w:t>
      </w:r>
    </w:p>
    <w:p w:rsidR="001C4E24" w:rsidRDefault="001C4E24" w:rsidP="003C5BED">
      <w:pPr>
        <w:pStyle w:val="Bezodstpw1"/>
        <w:ind w:left="397"/>
        <w:jc w:val="both"/>
      </w:pPr>
      <w:r>
        <w:t>- zapewnienia aktorów występujących w nagraniach wraz z przedmiotami wykorzystywanymi w nagraniach</w:t>
      </w:r>
    </w:p>
    <w:p w:rsidR="001C4E24" w:rsidRPr="00FD3C19" w:rsidRDefault="001C4E24" w:rsidP="004E240C">
      <w:pPr>
        <w:pStyle w:val="Bezodstpw1"/>
        <w:ind w:left="397"/>
        <w:jc w:val="both"/>
      </w:pPr>
      <w:r>
        <w:t>- przekazania Wykonawcy niezbędnych logotypów oraz treści informacji niezbędnych do opracowania planszy informującej o współfinansowaniu filmów ze środków unijnych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4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4E240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b/>
          <w:bCs/>
          <w:sz w:val="24"/>
          <w:szCs w:val="24"/>
        </w:rPr>
      </w:pPr>
      <w:r w:rsidRPr="00FD3C19">
        <w:rPr>
          <w:sz w:val="24"/>
          <w:szCs w:val="24"/>
        </w:rPr>
        <w:t xml:space="preserve">Wykonawca </w:t>
      </w:r>
      <w:r>
        <w:rPr>
          <w:sz w:val="24"/>
          <w:szCs w:val="24"/>
        </w:rPr>
        <w:t>wykona przedmiot umowy do dnia 2.12.2021</w:t>
      </w:r>
    </w:p>
    <w:p w:rsidR="001C4E24" w:rsidRPr="00FD3C19" w:rsidRDefault="001C4E2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Strony zakładają możliwość przedłużenia obowiązywania Umowy.</w:t>
      </w:r>
    </w:p>
    <w:p w:rsidR="001C4E24" w:rsidRPr="00FD3C19" w:rsidRDefault="001C4E2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może zostać rozwiązana przez strony za czternastodniowym wypowiedzeniem.</w:t>
      </w:r>
    </w:p>
    <w:p w:rsidR="001C4E24" w:rsidRPr="00FD3C19" w:rsidRDefault="001C4E2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razie istotnego w opinii Usługodawcy naruszenia zapisów Umowy, w szczególności</w:t>
      </w:r>
    </w:p>
    <w:p w:rsidR="001C4E24" w:rsidRPr="00FD3C19" w:rsidRDefault="001C4E24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nienależytego </w:t>
      </w:r>
      <w:r>
        <w:rPr>
          <w:sz w:val="24"/>
          <w:szCs w:val="24"/>
        </w:rPr>
        <w:t>wykonywania</w:t>
      </w:r>
      <w:r w:rsidRPr="00FD3C19">
        <w:rPr>
          <w:sz w:val="24"/>
          <w:szCs w:val="24"/>
        </w:rPr>
        <w:t xml:space="preserve"> </w:t>
      </w:r>
      <w:r>
        <w:rPr>
          <w:sz w:val="24"/>
          <w:szCs w:val="24"/>
        </w:rPr>
        <w:t>Dzieła</w:t>
      </w:r>
      <w:r w:rsidRPr="00FD3C19">
        <w:rPr>
          <w:sz w:val="24"/>
          <w:szCs w:val="24"/>
        </w:rPr>
        <w:t xml:space="preserve">, </w:t>
      </w:r>
    </w:p>
    <w:p w:rsidR="001C4E24" w:rsidRPr="00FD3C19" w:rsidRDefault="001C4E24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podzlecenia wykonywania umowy bez uzyskania zgody </w:t>
      </w:r>
      <w:r>
        <w:rPr>
          <w:sz w:val="24"/>
          <w:szCs w:val="24"/>
        </w:rPr>
        <w:t>Zamawiającego</w:t>
      </w:r>
    </w:p>
    <w:p w:rsidR="001C4E24" w:rsidRPr="00FD3C19" w:rsidRDefault="001C4E24" w:rsidP="00AB42A8">
      <w:pPr>
        <w:ind w:hanging="142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Usługodawcy przysługiwać będzie prawo do jej rozwiązania bez wypowiedzenia ze            skutkiem natychmiastowym            </w:t>
      </w: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5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Zapłata wynagrodzenia nastąpi na podstawie </w:t>
      </w:r>
      <w:r>
        <w:rPr>
          <w:sz w:val="24"/>
          <w:szCs w:val="24"/>
        </w:rPr>
        <w:t xml:space="preserve">wystawionego rachunku/faktury po </w:t>
      </w:r>
      <w:r w:rsidRPr="00FD3C19">
        <w:rPr>
          <w:sz w:val="24"/>
          <w:szCs w:val="24"/>
        </w:rPr>
        <w:t>zaakceptowan</w:t>
      </w:r>
      <w:r>
        <w:rPr>
          <w:sz w:val="24"/>
          <w:szCs w:val="24"/>
        </w:rPr>
        <w:t xml:space="preserve">iu wszystkich filmów. </w:t>
      </w:r>
    </w:p>
    <w:p w:rsidR="001C4E24" w:rsidRPr="00FD3C19" w:rsidRDefault="001C4E24" w:rsidP="00AB42A8">
      <w:pPr>
        <w:pStyle w:val="Bezodstpw1"/>
        <w:numPr>
          <w:ilvl w:val="0"/>
          <w:numId w:val="16"/>
        </w:numPr>
        <w:jc w:val="both"/>
      </w:pPr>
      <w:r w:rsidRPr="00FD3C19">
        <w:t>Maksymalne wynagrodzenie Zleceniobiorcy z tytułu wykonania niniejszej umowy, zgodnie ze złożoną ofertą</w:t>
      </w:r>
      <w:r>
        <w:t xml:space="preserve"> wynosi:</w:t>
      </w:r>
      <w:r w:rsidRPr="00FD3C19">
        <w:t xml:space="preserve"> </w:t>
      </w:r>
    </w:p>
    <w:p w:rsidR="001C4E24" w:rsidRDefault="001C4E24" w:rsidP="00634A80">
      <w:pPr>
        <w:pStyle w:val="Bezodstpw1"/>
        <w:ind w:left="397" w:firstLine="23"/>
        <w:jc w:val="both"/>
      </w:pPr>
      <w:r>
        <w:t>a) za realizację 110 filmów: ………… zł brutto (słownie)…..</w:t>
      </w:r>
      <w:r w:rsidRPr="00FD3C19">
        <w:t xml:space="preserve">……….. złotych brutto, </w:t>
      </w:r>
      <w:r>
        <w:t>w tym podatek VAT …… zł (słownie)…..</w:t>
      </w:r>
      <w:r w:rsidRPr="00FD3C19">
        <w:t>……….. złotych</w:t>
      </w:r>
      <w:r>
        <w:t>,</w:t>
      </w:r>
    </w:p>
    <w:p w:rsidR="001C4E24" w:rsidRPr="00FD3C19" w:rsidRDefault="001C4E24" w:rsidP="00634A80">
      <w:pPr>
        <w:pStyle w:val="Bezodstpw1"/>
        <w:ind w:left="397" w:firstLine="23"/>
        <w:jc w:val="both"/>
      </w:pPr>
      <w:r>
        <w:t>b) za montaż 110 filmów: ………… zł brutto (słownie)…..</w:t>
      </w:r>
      <w:r w:rsidRPr="00FD3C19">
        <w:t xml:space="preserve">……….. złotych brutto, </w:t>
      </w:r>
      <w:r>
        <w:t>w tym podatek VAT …… zł (słownie)…..</w:t>
      </w:r>
      <w:r w:rsidRPr="00FD3C19">
        <w:t>……….. złotych</w:t>
      </w:r>
      <w:r>
        <w:t>.</w:t>
      </w:r>
    </w:p>
    <w:p w:rsidR="001C4E24" w:rsidRPr="00FD3C19" w:rsidRDefault="001C4E24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Za wykonanie </w:t>
      </w:r>
      <w:r>
        <w:t>Dzieła</w:t>
      </w:r>
      <w:r w:rsidRPr="00FD3C19">
        <w:t xml:space="preserve"> Zleceniobiorca otrzyma wynagrodzenie współfinansowane przez Unię Europejską w ramach Europejskiego Funduszu </w:t>
      </w:r>
      <w:r>
        <w:t>Rozwoju Regionalnego</w:t>
      </w:r>
    </w:p>
    <w:p w:rsidR="001C4E24" w:rsidRPr="00FD3C19" w:rsidRDefault="001C4E24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Wynagrodzenie będzie płatne w terminie 21 dni po wystawieniu przez Zleceniobiorcę rachunku/faktury, przelewem na rachunek bankowy Zleceniobiorcy, w zależności od dostępności środków na wyodrębnionym rachunku bankowym Projektu Zleceniodawcy, otrzymanych z Instytucji </w:t>
      </w:r>
      <w:r>
        <w:t>Pośredniczą</w:t>
      </w:r>
      <w:r w:rsidRPr="00FD3C19">
        <w:t>cej.</w:t>
      </w:r>
    </w:p>
    <w:p w:rsidR="001C4E24" w:rsidRPr="00FD3C19" w:rsidRDefault="001C4E24" w:rsidP="00AB42A8">
      <w:pPr>
        <w:pStyle w:val="Bezodstpw1"/>
        <w:numPr>
          <w:ilvl w:val="0"/>
          <w:numId w:val="16"/>
        </w:numPr>
        <w:jc w:val="both"/>
      </w:pPr>
      <w:r w:rsidRPr="00FD3C19">
        <w:t>Za datę zapłaty wynagrodzenia uważa się datę obciążenia rachunku bankowego Zleceniodawcy.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6</w:t>
      </w:r>
    </w:p>
    <w:p w:rsidR="001C4E24" w:rsidRPr="00FD3C19" w:rsidRDefault="001C4E24" w:rsidP="00AB42A8">
      <w:pPr>
        <w:tabs>
          <w:tab w:val="left" w:pos="1800"/>
        </w:tabs>
        <w:jc w:val="both"/>
        <w:rPr>
          <w:color w:val="FF0000"/>
          <w:sz w:val="24"/>
          <w:szCs w:val="24"/>
        </w:rPr>
      </w:pPr>
      <w:r w:rsidRPr="00FD3C19">
        <w:rPr>
          <w:color w:val="FF0000"/>
          <w:sz w:val="24"/>
          <w:szCs w:val="24"/>
        </w:rPr>
        <w:tab/>
      </w:r>
    </w:p>
    <w:p w:rsidR="001C4E24" w:rsidRPr="00FD3C19" w:rsidRDefault="001C4E2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Strony zawrą odrębną umowę powierzenia przetwarzania danych osobowych w związku z wykonywaniem obowiązków umownych wynikających z niniejszej umowy.</w:t>
      </w:r>
    </w:p>
    <w:p w:rsidR="001C4E24" w:rsidRPr="00FD3C19" w:rsidRDefault="001C4E24" w:rsidP="00AB42A8">
      <w:pPr>
        <w:jc w:val="both"/>
        <w:rPr>
          <w:color w:val="FF0000"/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§7</w:t>
      </w:r>
    </w:p>
    <w:p w:rsidR="001C4E24" w:rsidRPr="00FD3C19" w:rsidRDefault="001C4E24" w:rsidP="00AB42A8">
      <w:pPr>
        <w:jc w:val="both"/>
        <w:rPr>
          <w:b/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1. W przypadku niewykonania lub nienależytego wykonania umowy, z przyczyn leżących po stronie Wykonawcy,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>może nałożyć na Wykonawcę karę umowną.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 xml:space="preserve">jest uprawniony do dochodzenia odszkodowania przewyższającego zastrzeżone kary umowne.                                                                                                                                                                            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8</w:t>
      </w:r>
    </w:p>
    <w:p w:rsidR="001C4E24" w:rsidRPr="00FD3C19" w:rsidRDefault="001C4E24" w:rsidP="00AB42A8">
      <w:pPr>
        <w:pStyle w:val="BodyText"/>
        <w:jc w:val="both"/>
        <w:rPr>
          <w:szCs w:val="24"/>
        </w:rPr>
      </w:pPr>
    </w:p>
    <w:p w:rsidR="001C4E24" w:rsidRPr="00FD3C19" w:rsidRDefault="001C4E24" w:rsidP="00AB42A8">
      <w:pPr>
        <w:pStyle w:val="Bezodstpw1"/>
        <w:numPr>
          <w:ilvl w:val="0"/>
          <w:numId w:val="15"/>
        </w:numPr>
        <w:ind w:left="426"/>
        <w:jc w:val="both"/>
      </w:pPr>
      <w:r w:rsidRPr="00C33932">
        <w:t>Zamawiający dopuszcza zmianę treści zawartej umowy w zakresie terminu jej realizacji pod warunkiem, że wystąpią czynniki zewnętrzne niezależne od Zamawiającego i Zleceniobiorcy (których nie można było przewidzieć w chwili zawarcia umowy), które nie pozwalają na prawidłowe i terminowe wykonanie usługi</w:t>
      </w:r>
      <w:r w:rsidRPr="00FD3C19">
        <w:t>. Zamawiający zastrzega możliwość zmiany umowy w zakresie zmiany terminów płatności w przypadku konieczności dokonania zmiany wynikającej z realizacji projektu.</w:t>
      </w:r>
    </w:p>
    <w:p w:rsidR="001C4E24" w:rsidRPr="00FD3C19" w:rsidRDefault="001C4E24" w:rsidP="00AB42A8">
      <w:pPr>
        <w:pStyle w:val="Bezodstpw1"/>
        <w:numPr>
          <w:ilvl w:val="0"/>
          <w:numId w:val="15"/>
        </w:numPr>
        <w:ind w:left="426"/>
        <w:jc w:val="both"/>
      </w:pPr>
      <w:r w:rsidRPr="00FD3C19">
        <w:t>Zmiany niniejszej Umowy wymagają dla swojej ważności formy pisemnej pod rygorem nieważności.</w:t>
      </w:r>
    </w:p>
    <w:p w:rsidR="001C4E24" w:rsidRPr="00FD3C19" w:rsidRDefault="001C4E24" w:rsidP="00AB42A8">
      <w:pPr>
        <w:pStyle w:val="BodyText"/>
        <w:ind w:left="426"/>
        <w:jc w:val="both"/>
        <w:rPr>
          <w:szCs w:val="24"/>
        </w:rPr>
      </w:pPr>
    </w:p>
    <w:p w:rsidR="001C4E24" w:rsidRPr="00FD3C19" w:rsidRDefault="001C4E24" w:rsidP="00AB42A8">
      <w:pPr>
        <w:pStyle w:val="BodyText"/>
        <w:ind w:left="426"/>
        <w:jc w:val="both"/>
        <w:rPr>
          <w:szCs w:val="24"/>
        </w:rPr>
      </w:pPr>
    </w:p>
    <w:p w:rsidR="001C4E24" w:rsidRPr="00FD3C19" w:rsidRDefault="001C4E24" w:rsidP="00AB42A8">
      <w:pPr>
        <w:rPr>
          <w:b/>
          <w:sz w:val="24"/>
          <w:szCs w:val="24"/>
        </w:rPr>
      </w:pPr>
    </w:p>
    <w:p w:rsidR="001C4E24" w:rsidRPr="00FD3C19" w:rsidRDefault="001C4E24" w:rsidP="00AB42A8">
      <w:pPr>
        <w:pStyle w:val="BodyText"/>
        <w:jc w:val="center"/>
        <w:rPr>
          <w:b/>
          <w:szCs w:val="24"/>
        </w:rPr>
      </w:pPr>
      <w:r w:rsidRPr="00FD3C19">
        <w:rPr>
          <w:b/>
          <w:szCs w:val="24"/>
        </w:rPr>
        <w:t>§9</w:t>
      </w:r>
    </w:p>
    <w:p w:rsidR="001C4E24" w:rsidRPr="00FD3C19" w:rsidRDefault="001C4E24" w:rsidP="00AB42A8">
      <w:pPr>
        <w:pStyle w:val="BodyText"/>
        <w:jc w:val="both"/>
        <w:rPr>
          <w:b/>
          <w:szCs w:val="24"/>
        </w:rPr>
      </w:pPr>
    </w:p>
    <w:p w:rsidR="001C4E24" w:rsidRPr="00FD3C19" w:rsidRDefault="001C4E24" w:rsidP="00AB42A8">
      <w:pPr>
        <w:pStyle w:val="BodyText"/>
        <w:jc w:val="both"/>
        <w:rPr>
          <w:szCs w:val="24"/>
        </w:rPr>
      </w:pPr>
      <w:r w:rsidRPr="00FD3C19">
        <w:rPr>
          <w:szCs w:val="24"/>
        </w:rPr>
        <w:t>Żadne postanowienie niniejszej Umowy nie powinno być uważane za ustanawiające spółkę cywilną pomiędzy Stronami ani za ustanawiające którąkolwiek ze Stron przedstawicielem drugiej Strony w jakimkolwiek celu.</w:t>
      </w:r>
    </w:p>
    <w:p w:rsidR="001C4E24" w:rsidRPr="00FD3C19" w:rsidRDefault="001C4E24" w:rsidP="00AB42A8">
      <w:pPr>
        <w:jc w:val="both"/>
        <w:rPr>
          <w:b/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10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sprawach nieuregulowanych niniejszą umową zastosowanie mają przepisy Kodeksu Cywilnego.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11</w:t>
      </w:r>
    </w:p>
    <w:p w:rsidR="001C4E24" w:rsidRPr="00FD3C19" w:rsidRDefault="001C4E24" w:rsidP="00AB42A8">
      <w:pPr>
        <w:pStyle w:val="Heading1"/>
        <w:jc w:val="both"/>
        <w:rPr>
          <w:szCs w:val="24"/>
        </w:rPr>
      </w:pPr>
    </w:p>
    <w:p w:rsidR="001C4E24" w:rsidRPr="00FD3C19" w:rsidRDefault="001C4E24" w:rsidP="00AB42A8">
      <w:pPr>
        <w:pStyle w:val="Heading1"/>
        <w:ind w:left="0" w:firstLine="0"/>
        <w:jc w:val="both"/>
        <w:rPr>
          <w:szCs w:val="24"/>
        </w:rPr>
      </w:pPr>
      <w:r w:rsidRPr="00FD3C19">
        <w:rPr>
          <w:szCs w:val="24"/>
        </w:rPr>
        <w:t>Spory mogące wyniknąć z realizacji niniejszej umowy będą rozstrzygane przez sąd właściwy w Pabianicach.</w:t>
      </w:r>
    </w:p>
    <w:p w:rsidR="001C4E24" w:rsidRPr="00FD3C19" w:rsidRDefault="001C4E24" w:rsidP="00AB42A8">
      <w:pPr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12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Integralną część niniejszej umowy stanowią następujące załączniki:</w:t>
      </w:r>
    </w:p>
    <w:p w:rsidR="001C4E24" w:rsidRPr="00FD3C19" w:rsidRDefault="001C4E24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1) załącznik nr 1 – oferta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13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zostaje sporządzona w dwóch jednobrzmiących egzemplarzach, każdy na prawach oryginału, po jednym dla strony.</w:t>
      </w: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both"/>
        <w:rPr>
          <w:sz w:val="24"/>
          <w:szCs w:val="24"/>
        </w:rPr>
      </w:pPr>
    </w:p>
    <w:p w:rsidR="001C4E24" w:rsidRPr="00FD3C19" w:rsidRDefault="001C4E24" w:rsidP="00AB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Pr="00FD3C19">
        <w:rPr>
          <w:b/>
          <w:sz w:val="24"/>
          <w:szCs w:val="24"/>
        </w:rPr>
        <w:t xml:space="preserve">                                   WYKONAWCA</w:t>
      </w:r>
    </w:p>
    <w:p w:rsidR="001C4E24" w:rsidRPr="00FD3C19" w:rsidRDefault="001C4E24" w:rsidP="00AB42A8">
      <w:pPr>
        <w:ind w:left="3540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1C4E24" w:rsidRPr="00FD3C19" w:rsidRDefault="001C4E24" w:rsidP="00AB42A8">
      <w:pPr>
        <w:ind w:left="3540"/>
        <w:jc w:val="both"/>
        <w:rPr>
          <w:sz w:val="24"/>
          <w:szCs w:val="24"/>
        </w:rPr>
      </w:pPr>
      <w:r w:rsidRPr="00FD3C19">
        <w:rPr>
          <w:sz w:val="24"/>
          <w:szCs w:val="24"/>
        </w:rPr>
        <w:tab/>
      </w:r>
      <w:r w:rsidRPr="00FD3C19">
        <w:rPr>
          <w:sz w:val="24"/>
          <w:szCs w:val="24"/>
        </w:rPr>
        <w:tab/>
      </w:r>
    </w:p>
    <w:p w:rsidR="001C4E24" w:rsidRPr="00FD3C19" w:rsidRDefault="001C4E24" w:rsidP="00AB42A8">
      <w:pPr>
        <w:ind w:left="3540"/>
        <w:jc w:val="both"/>
        <w:rPr>
          <w:sz w:val="24"/>
          <w:szCs w:val="24"/>
        </w:rPr>
      </w:pPr>
    </w:p>
    <w:p w:rsidR="001C4E24" w:rsidRPr="00FD3C19" w:rsidRDefault="001C4E24" w:rsidP="003C5BED">
      <w:pPr>
        <w:jc w:val="both"/>
        <w:rPr>
          <w:sz w:val="24"/>
          <w:szCs w:val="24"/>
        </w:rPr>
      </w:pPr>
      <w:r w:rsidRPr="00FD3C19">
        <w:rPr>
          <w:b/>
          <w:sz w:val="24"/>
          <w:szCs w:val="24"/>
        </w:rPr>
        <w:t xml:space="preserve">   </w:t>
      </w:r>
    </w:p>
    <w:sectPr w:rsidR="001C4E24" w:rsidRPr="00FD3C19" w:rsidSect="00AB42A8">
      <w:headerReference w:type="default" r:id="rId9"/>
      <w:footerReference w:type="default" r:id="rId10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24" w:rsidRDefault="001C4E24">
      <w:r>
        <w:separator/>
      </w:r>
    </w:p>
  </w:endnote>
  <w:endnote w:type="continuationSeparator" w:id="0">
    <w:p w:rsidR="001C4E24" w:rsidRDefault="001C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24" w:rsidRPr="002322FF" w:rsidRDefault="001C4E24">
    <w:pPr>
      <w:pStyle w:val="Footer"/>
      <w:jc w:val="center"/>
    </w:pPr>
    <w:r w:rsidRPr="002322FF">
      <w:rPr>
        <w:noProof/>
      </w:rPr>
      <w:fldChar w:fldCharType="begin"/>
    </w:r>
    <w:r w:rsidRPr="002322FF">
      <w:rPr>
        <w:noProof/>
      </w:rPr>
      <w:instrText>PAGE   \* MERGEFORMAT</w:instrText>
    </w:r>
    <w:r w:rsidRPr="002322FF">
      <w:rPr>
        <w:noProof/>
      </w:rPr>
      <w:fldChar w:fldCharType="separate"/>
    </w:r>
    <w:r>
      <w:rPr>
        <w:noProof/>
      </w:rPr>
      <w:t>9</w:t>
    </w:r>
    <w:r w:rsidRPr="002322FF">
      <w:rPr>
        <w:noProof/>
      </w:rPr>
      <w:fldChar w:fldCharType="end"/>
    </w:r>
  </w:p>
  <w:p w:rsidR="001C4E24" w:rsidRPr="002322FF" w:rsidRDefault="001C4E24" w:rsidP="00AB42A8">
    <w:pPr>
      <w:pStyle w:val="Footer"/>
      <w:jc w:val="center"/>
    </w:pPr>
    <w:r w:rsidRPr="002322FF">
      <w:t xml:space="preserve">Projekt pt. </w:t>
    </w:r>
    <w:r w:rsidRPr="002322FF">
      <w:rPr>
        <w:i/>
      </w:rPr>
      <w:t>„Dywersyfikacja działalności Strefy Kreatywności celem przeciwdziałaniu skutkom pandemii</w:t>
    </w:r>
    <w:r w:rsidRPr="002322FF">
      <w:t>. Projekt jest współfinansowany ze środków Europejskiego Funduszu Rozwoju Regionalnego w ramach Regionalnego Programu Operacyjnego Województwa Łódzkiego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24" w:rsidRDefault="001C4E24">
      <w:r>
        <w:separator/>
      </w:r>
    </w:p>
  </w:footnote>
  <w:footnote w:type="continuationSeparator" w:id="0">
    <w:p w:rsidR="001C4E24" w:rsidRDefault="001C4E24">
      <w:r>
        <w:continuationSeparator/>
      </w:r>
    </w:p>
  </w:footnote>
  <w:footnote w:id="1">
    <w:p w:rsidR="001C4E24" w:rsidRDefault="001C4E24" w:rsidP="00AB42A8">
      <w:pPr>
        <w:pStyle w:val="FootnoteText"/>
      </w:pPr>
      <w:r>
        <w:rPr>
          <w:rStyle w:val="FootnoteReference"/>
        </w:rPr>
        <w:footnoteRef/>
      </w:r>
      <w: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24" w:rsidRDefault="001C4E24" w:rsidP="00AB42A8">
    <w:pPr>
      <w:pStyle w:val="Header"/>
      <w:ind w:hanging="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Funduszy Europejskich, Województwa Łódzkiego, Unii Europejskiej oraz Flaga Polski" style="width:448.8pt;height:47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C7A2F17"/>
    <w:multiLevelType w:val="hybridMultilevel"/>
    <w:tmpl w:val="8EC0D31E"/>
    <w:lvl w:ilvl="0" w:tplc="00000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A8"/>
    <w:rsid w:val="000536E6"/>
    <w:rsid w:val="00096BD2"/>
    <w:rsid w:val="000C05B2"/>
    <w:rsid w:val="00143145"/>
    <w:rsid w:val="00161C17"/>
    <w:rsid w:val="001C4E24"/>
    <w:rsid w:val="001F70CA"/>
    <w:rsid w:val="002013F4"/>
    <w:rsid w:val="002322FF"/>
    <w:rsid w:val="00272E03"/>
    <w:rsid w:val="00316738"/>
    <w:rsid w:val="00391B2B"/>
    <w:rsid w:val="003C5BED"/>
    <w:rsid w:val="003C7E52"/>
    <w:rsid w:val="004B6168"/>
    <w:rsid w:val="004E240C"/>
    <w:rsid w:val="005625E8"/>
    <w:rsid w:val="00563FC1"/>
    <w:rsid w:val="005B6FBF"/>
    <w:rsid w:val="00622521"/>
    <w:rsid w:val="00634A80"/>
    <w:rsid w:val="006A0145"/>
    <w:rsid w:val="006A4F79"/>
    <w:rsid w:val="00720A28"/>
    <w:rsid w:val="00725A56"/>
    <w:rsid w:val="007A387E"/>
    <w:rsid w:val="007F7264"/>
    <w:rsid w:val="0081275E"/>
    <w:rsid w:val="00830CF7"/>
    <w:rsid w:val="008B0718"/>
    <w:rsid w:val="008D752E"/>
    <w:rsid w:val="00935393"/>
    <w:rsid w:val="0098577C"/>
    <w:rsid w:val="00997588"/>
    <w:rsid w:val="009B6B3A"/>
    <w:rsid w:val="009E4766"/>
    <w:rsid w:val="00A336E6"/>
    <w:rsid w:val="00A52222"/>
    <w:rsid w:val="00A65F41"/>
    <w:rsid w:val="00A67E21"/>
    <w:rsid w:val="00A92FAD"/>
    <w:rsid w:val="00AB2797"/>
    <w:rsid w:val="00AB42A8"/>
    <w:rsid w:val="00AF3A3A"/>
    <w:rsid w:val="00B24196"/>
    <w:rsid w:val="00B440E5"/>
    <w:rsid w:val="00B90D88"/>
    <w:rsid w:val="00BA0580"/>
    <w:rsid w:val="00BA708B"/>
    <w:rsid w:val="00BB5855"/>
    <w:rsid w:val="00BC6867"/>
    <w:rsid w:val="00BF1444"/>
    <w:rsid w:val="00C16BC3"/>
    <w:rsid w:val="00C25778"/>
    <w:rsid w:val="00C307B5"/>
    <w:rsid w:val="00C33932"/>
    <w:rsid w:val="00C41581"/>
    <w:rsid w:val="00C47230"/>
    <w:rsid w:val="00C660A6"/>
    <w:rsid w:val="00C73232"/>
    <w:rsid w:val="00CD2D58"/>
    <w:rsid w:val="00CF34DE"/>
    <w:rsid w:val="00D02A16"/>
    <w:rsid w:val="00D23AAD"/>
    <w:rsid w:val="00D5703F"/>
    <w:rsid w:val="00DC6B1F"/>
    <w:rsid w:val="00DF07DF"/>
    <w:rsid w:val="00DF2E7D"/>
    <w:rsid w:val="00E2345D"/>
    <w:rsid w:val="00E57849"/>
    <w:rsid w:val="00EB4D7B"/>
    <w:rsid w:val="00F922F5"/>
    <w:rsid w:val="00FA4717"/>
    <w:rsid w:val="00FD2C73"/>
    <w:rsid w:val="00FD3C19"/>
    <w:rsid w:val="00FE2E40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2A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customStyle="1" w:styleId="Akapitzlist1">
    <w:name w:val="Akapit z listą1"/>
    <w:basedOn w:val="Normal"/>
    <w:uiPriority w:val="99"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2A8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2A8"/>
    <w:rPr>
      <w:rFonts w:cs="Times New Roman"/>
      <w:lang w:val="pl-PL" w:eastAsia="pl-PL" w:bidi="ar-SA"/>
    </w:rPr>
  </w:style>
  <w:style w:type="character" w:styleId="Hyperlink">
    <w:name w:val="Hyperlink"/>
    <w:basedOn w:val="DefaultParagraphFont"/>
    <w:uiPriority w:val="99"/>
    <w:rsid w:val="00AB42A8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"/>
    <w:uiPriority w:val="99"/>
    <w:rsid w:val="00AB42A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AB42A8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B42A8"/>
    <w:pPr>
      <w:widowControl/>
      <w:suppressAutoHyphens/>
      <w:autoSpaceDE/>
      <w:autoSpaceDN/>
      <w:adjustRightInd/>
      <w:jc w:val="center"/>
    </w:pPr>
    <w:rPr>
      <w:rFonts w:ascii="Garamond" w:hAnsi="Garamond"/>
      <w:b/>
      <w:i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B42A8"/>
    <w:rPr>
      <w:rFonts w:ascii="Garamond" w:hAnsi="Garamond" w:cs="Times New Roman"/>
      <w:b/>
      <w:i/>
      <w:sz w:val="24"/>
      <w:lang w:val="pl-PL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B42A8"/>
    <w:pPr>
      <w:widowControl/>
      <w:suppressAutoHyphens/>
      <w:autoSpaceDE/>
      <w:autoSpaceDN/>
      <w:adjustRightInd/>
      <w:ind w:left="709" w:hanging="709"/>
      <w:jc w:val="both"/>
    </w:pPr>
    <w:rPr>
      <w:rFonts w:ascii="Verdana" w:hAnsi="Verdana"/>
      <w:sz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42A8"/>
    <w:rPr>
      <w:rFonts w:ascii="Verdana" w:hAnsi="Verdana" w:cs="Times New Roman"/>
      <w:sz w:val="18"/>
      <w:lang w:val="pl-PL" w:eastAsia="ar-SA" w:bidi="ar-SA"/>
    </w:rPr>
  </w:style>
  <w:style w:type="paragraph" w:customStyle="1" w:styleId="Bezodstpw1">
    <w:name w:val="Bez odstępów1"/>
    <w:uiPriority w:val="99"/>
    <w:rsid w:val="00AB42A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B42A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42A8"/>
    <w:rPr>
      <w:rFonts w:eastAsia="Times New Roman" w:cs="Times New Roman"/>
      <w:lang w:val="pl-PL" w:eastAsia="ar-SA" w:bidi="ar-SA"/>
    </w:rPr>
  </w:style>
  <w:style w:type="character" w:styleId="FootnoteReference">
    <w:name w:val="footnote reference"/>
    <w:basedOn w:val="DefaultParagraphFont"/>
    <w:uiPriority w:val="99"/>
    <w:rsid w:val="00AB42A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B4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0D88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C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E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E2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fa-kreatywnos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ylinsk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1982</Words>
  <Characters>11897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3</dc:title>
  <dc:subject/>
  <dc:creator>Piotr Z.</dc:creator>
  <cp:keywords/>
  <dc:description/>
  <cp:lastModifiedBy>Piotr Z.</cp:lastModifiedBy>
  <cp:revision>2</cp:revision>
  <dcterms:created xsi:type="dcterms:W3CDTF">2021-10-15T06:43:00Z</dcterms:created>
  <dcterms:modified xsi:type="dcterms:W3CDTF">2021-10-15T06:43:00Z</dcterms:modified>
</cp:coreProperties>
</file>